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996"/>
        <w:gridCol w:w="1084"/>
      </w:tblGrid>
      <w:tr w:rsidR="00856C35" w14:paraId="197556AF" w14:textId="77777777" w:rsidTr="00856C35">
        <w:tc>
          <w:tcPr>
            <w:tcW w:w="4428" w:type="dxa"/>
          </w:tcPr>
          <w:p w14:paraId="6798731F" w14:textId="77777777" w:rsidR="00856C35" w:rsidRDefault="004C1C41" w:rsidP="00856C35">
            <w:r>
              <w:rPr>
                <w:noProof/>
              </w:rPr>
              <w:drawing>
                <wp:inline distT="0" distB="0" distL="0" distR="0" wp14:anchorId="5B8A6A73" wp14:editId="6822A1A8">
                  <wp:extent cx="571246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LS-US - CandleWood Final Logo.ai"/>
                          <pic:cNvPicPr/>
                        </pic:nvPicPr>
                        <pic:blipFill>
                          <a:blip r:embed="rId11">
                            <a:extLst>
                              <a:ext uri="{28A0092B-C50C-407E-A947-70E740481C1C}">
                                <a14:useLocalDpi xmlns:a14="http://schemas.microsoft.com/office/drawing/2010/main" val="0"/>
                              </a:ext>
                            </a:extLst>
                          </a:blip>
                          <a:stretch>
                            <a:fillRect/>
                          </a:stretch>
                        </pic:blipFill>
                        <pic:spPr>
                          <a:xfrm>
                            <a:off x="0" y="0"/>
                            <a:ext cx="5719499" cy="2288817"/>
                          </a:xfrm>
                          <a:prstGeom prst="rect">
                            <a:avLst/>
                          </a:prstGeom>
                        </pic:spPr>
                      </pic:pic>
                    </a:graphicData>
                  </a:graphic>
                </wp:inline>
              </w:drawing>
            </w:r>
          </w:p>
        </w:tc>
        <w:tc>
          <w:tcPr>
            <w:tcW w:w="4428" w:type="dxa"/>
          </w:tcPr>
          <w:p w14:paraId="5E854ABF" w14:textId="77777777" w:rsidR="00856C35" w:rsidRDefault="00856C35" w:rsidP="00856C35">
            <w:pPr>
              <w:pStyle w:val="CompanyName"/>
            </w:pPr>
          </w:p>
          <w:p w14:paraId="3A915D19" w14:textId="77777777" w:rsidR="004C1C41" w:rsidRDefault="004C1C41" w:rsidP="00856C35">
            <w:pPr>
              <w:pStyle w:val="CompanyName"/>
            </w:pPr>
          </w:p>
          <w:p w14:paraId="75AD6E82" w14:textId="77777777" w:rsidR="004C1C41" w:rsidRDefault="004C1C41" w:rsidP="004C1C41">
            <w:pPr>
              <w:pStyle w:val="CompanyName"/>
              <w:jc w:val="center"/>
            </w:pPr>
          </w:p>
        </w:tc>
      </w:tr>
    </w:tbl>
    <w:p w14:paraId="458B28F4" w14:textId="77777777" w:rsidR="00467865" w:rsidRPr="00A46FBF" w:rsidRDefault="00AD05A2" w:rsidP="004C1C41">
      <w:pPr>
        <w:pStyle w:val="Heading1"/>
        <w:jc w:val="center"/>
        <w:rPr>
          <w:color w:val="95B3D7" w:themeColor="accent1" w:themeTint="99"/>
        </w:rPr>
      </w:pPr>
      <w:r>
        <w:rPr>
          <w:color w:val="95B3D7" w:themeColor="accent1" w:themeTint="99"/>
        </w:rPr>
        <w:t>Candle</w:t>
      </w:r>
      <w:r w:rsidR="004C1C41" w:rsidRPr="00A46FBF">
        <w:rPr>
          <w:color w:val="95B3D7" w:themeColor="accent1" w:themeTint="99"/>
        </w:rPr>
        <w:t xml:space="preserve">Wood Home Health Care + Companionship Caregiver </w:t>
      </w:r>
      <w:r w:rsidR="00856C35" w:rsidRPr="00A46FBF">
        <w:rPr>
          <w:color w:val="95B3D7" w:themeColor="accent1" w:themeTint="99"/>
        </w:rPr>
        <w:t>Application</w:t>
      </w:r>
    </w:p>
    <w:p w14:paraId="06AEE705"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773FAD42" w14:textId="77777777" w:rsidTr="00176E67">
        <w:trPr>
          <w:trHeight w:val="432"/>
        </w:trPr>
        <w:tc>
          <w:tcPr>
            <w:tcW w:w="1081" w:type="dxa"/>
            <w:vAlign w:val="bottom"/>
          </w:tcPr>
          <w:p w14:paraId="7EE15E24"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26E5752E" w14:textId="77777777" w:rsidR="00A82BA3" w:rsidRPr="009C220D" w:rsidRDefault="00A82BA3" w:rsidP="00440CD8">
            <w:pPr>
              <w:pStyle w:val="FieldText"/>
            </w:pPr>
          </w:p>
        </w:tc>
        <w:tc>
          <w:tcPr>
            <w:tcW w:w="2865" w:type="dxa"/>
            <w:tcBorders>
              <w:bottom w:val="single" w:sz="4" w:space="0" w:color="auto"/>
            </w:tcBorders>
            <w:vAlign w:val="bottom"/>
          </w:tcPr>
          <w:p w14:paraId="4BCD20FB" w14:textId="77777777" w:rsidR="00A82BA3" w:rsidRPr="009C220D" w:rsidRDefault="00A82BA3" w:rsidP="00440CD8">
            <w:pPr>
              <w:pStyle w:val="FieldText"/>
            </w:pPr>
          </w:p>
        </w:tc>
        <w:tc>
          <w:tcPr>
            <w:tcW w:w="668" w:type="dxa"/>
            <w:tcBorders>
              <w:bottom w:val="single" w:sz="4" w:space="0" w:color="auto"/>
            </w:tcBorders>
            <w:vAlign w:val="bottom"/>
          </w:tcPr>
          <w:p w14:paraId="17770AAA" w14:textId="77777777" w:rsidR="00A82BA3" w:rsidRPr="009C220D" w:rsidRDefault="00A82BA3" w:rsidP="00440CD8">
            <w:pPr>
              <w:pStyle w:val="FieldText"/>
            </w:pPr>
          </w:p>
        </w:tc>
        <w:tc>
          <w:tcPr>
            <w:tcW w:w="681" w:type="dxa"/>
            <w:vAlign w:val="bottom"/>
          </w:tcPr>
          <w:p w14:paraId="4CE0C831"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666CCEA0" w14:textId="77777777" w:rsidR="00A82BA3" w:rsidRPr="009C220D" w:rsidRDefault="00A82BA3" w:rsidP="00440CD8">
            <w:pPr>
              <w:pStyle w:val="FieldText"/>
            </w:pPr>
          </w:p>
        </w:tc>
      </w:tr>
      <w:tr w:rsidR="00856C35" w:rsidRPr="005114CE" w14:paraId="499A9619" w14:textId="77777777" w:rsidTr="00856C35">
        <w:tc>
          <w:tcPr>
            <w:tcW w:w="1081" w:type="dxa"/>
            <w:vAlign w:val="bottom"/>
          </w:tcPr>
          <w:p w14:paraId="60E6B4B6" w14:textId="77777777" w:rsidR="00856C35" w:rsidRPr="00D6155E" w:rsidRDefault="00856C35" w:rsidP="00440CD8"/>
        </w:tc>
        <w:tc>
          <w:tcPr>
            <w:tcW w:w="2940" w:type="dxa"/>
            <w:tcBorders>
              <w:top w:val="single" w:sz="4" w:space="0" w:color="auto"/>
            </w:tcBorders>
            <w:vAlign w:val="bottom"/>
          </w:tcPr>
          <w:p w14:paraId="0DAF8E26"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2ED0E17"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7B424A5D" w14:textId="77777777" w:rsidR="00856C35" w:rsidRPr="00490804" w:rsidRDefault="00856C35" w:rsidP="00490804">
            <w:pPr>
              <w:pStyle w:val="Heading3"/>
            </w:pPr>
            <w:r w:rsidRPr="00490804">
              <w:t>M.I.</w:t>
            </w:r>
          </w:p>
        </w:tc>
        <w:tc>
          <w:tcPr>
            <w:tcW w:w="681" w:type="dxa"/>
            <w:vAlign w:val="bottom"/>
          </w:tcPr>
          <w:p w14:paraId="392BD2F6" w14:textId="77777777" w:rsidR="00856C35" w:rsidRPr="005114CE" w:rsidRDefault="00856C35" w:rsidP="00856C35"/>
        </w:tc>
        <w:tc>
          <w:tcPr>
            <w:tcW w:w="1845" w:type="dxa"/>
            <w:tcBorders>
              <w:top w:val="single" w:sz="4" w:space="0" w:color="auto"/>
            </w:tcBorders>
            <w:vAlign w:val="bottom"/>
          </w:tcPr>
          <w:p w14:paraId="614906E6" w14:textId="77777777" w:rsidR="00856C35" w:rsidRPr="009C220D" w:rsidRDefault="00856C35" w:rsidP="00856C35"/>
        </w:tc>
      </w:tr>
    </w:tbl>
    <w:p w14:paraId="4A7D102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63A14229" w14:textId="77777777" w:rsidTr="00871876">
        <w:trPr>
          <w:trHeight w:val="288"/>
        </w:trPr>
        <w:tc>
          <w:tcPr>
            <w:tcW w:w="1081" w:type="dxa"/>
            <w:vAlign w:val="bottom"/>
          </w:tcPr>
          <w:p w14:paraId="3AE2790C" w14:textId="77777777" w:rsidR="00A82BA3" w:rsidRPr="005114CE" w:rsidRDefault="00A82BA3" w:rsidP="00490804">
            <w:r w:rsidRPr="005114CE">
              <w:t>Address:</w:t>
            </w:r>
          </w:p>
        </w:tc>
        <w:tc>
          <w:tcPr>
            <w:tcW w:w="7199" w:type="dxa"/>
            <w:tcBorders>
              <w:bottom w:val="single" w:sz="4" w:space="0" w:color="auto"/>
            </w:tcBorders>
            <w:vAlign w:val="bottom"/>
          </w:tcPr>
          <w:p w14:paraId="1D4A8E03" w14:textId="77777777" w:rsidR="00A82BA3" w:rsidRPr="009C220D" w:rsidRDefault="00A82BA3" w:rsidP="00440CD8">
            <w:pPr>
              <w:pStyle w:val="FieldText"/>
            </w:pPr>
          </w:p>
        </w:tc>
        <w:tc>
          <w:tcPr>
            <w:tcW w:w="1800" w:type="dxa"/>
            <w:tcBorders>
              <w:bottom w:val="single" w:sz="4" w:space="0" w:color="auto"/>
            </w:tcBorders>
            <w:vAlign w:val="bottom"/>
          </w:tcPr>
          <w:p w14:paraId="5036DBF6" w14:textId="77777777" w:rsidR="00A82BA3" w:rsidRPr="009C220D" w:rsidRDefault="00A82BA3" w:rsidP="00440CD8">
            <w:pPr>
              <w:pStyle w:val="FieldText"/>
            </w:pPr>
          </w:p>
        </w:tc>
      </w:tr>
      <w:tr w:rsidR="00856C35" w:rsidRPr="005114CE" w14:paraId="4D70850B" w14:textId="77777777" w:rsidTr="00871876">
        <w:tc>
          <w:tcPr>
            <w:tcW w:w="1081" w:type="dxa"/>
            <w:vAlign w:val="bottom"/>
          </w:tcPr>
          <w:p w14:paraId="3C73F7E9" w14:textId="77777777" w:rsidR="00856C35" w:rsidRPr="005114CE" w:rsidRDefault="00856C35" w:rsidP="00440CD8"/>
        </w:tc>
        <w:tc>
          <w:tcPr>
            <w:tcW w:w="7199" w:type="dxa"/>
            <w:tcBorders>
              <w:top w:val="single" w:sz="4" w:space="0" w:color="auto"/>
            </w:tcBorders>
            <w:vAlign w:val="bottom"/>
          </w:tcPr>
          <w:p w14:paraId="47FA7764"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6EC317AF" w14:textId="77777777" w:rsidR="00856C35" w:rsidRPr="00490804" w:rsidRDefault="00856C35" w:rsidP="00490804">
            <w:pPr>
              <w:pStyle w:val="Heading3"/>
            </w:pPr>
            <w:r w:rsidRPr="00490804">
              <w:t>Apartment/Unit #</w:t>
            </w:r>
          </w:p>
        </w:tc>
      </w:tr>
    </w:tbl>
    <w:p w14:paraId="70ACC33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657CA1E4" w14:textId="77777777" w:rsidTr="00856C35">
        <w:trPr>
          <w:trHeight w:val="288"/>
        </w:trPr>
        <w:tc>
          <w:tcPr>
            <w:tcW w:w="1081" w:type="dxa"/>
            <w:vAlign w:val="bottom"/>
          </w:tcPr>
          <w:p w14:paraId="2EC94AF4" w14:textId="77777777" w:rsidR="00C76039" w:rsidRPr="005114CE" w:rsidRDefault="00C76039">
            <w:pPr>
              <w:rPr>
                <w:szCs w:val="19"/>
              </w:rPr>
            </w:pPr>
          </w:p>
        </w:tc>
        <w:tc>
          <w:tcPr>
            <w:tcW w:w="5805" w:type="dxa"/>
            <w:tcBorders>
              <w:bottom w:val="single" w:sz="4" w:space="0" w:color="auto"/>
            </w:tcBorders>
            <w:vAlign w:val="bottom"/>
          </w:tcPr>
          <w:p w14:paraId="7B4D3ACB" w14:textId="77777777" w:rsidR="00C76039" w:rsidRPr="009C220D" w:rsidRDefault="00C76039" w:rsidP="00440CD8">
            <w:pPr>
              <w:pStyle w:val="FieldText"/>
            </w:pPr>
          </w:p>
        </w:tc>
        <w:tc>
          <w:tcPr>
            <w:tcW w:w="1394" w:type="dxa"/>
            <w:tcBorders>
              <w:bottom w:val="single" w:sz="4" w:space="0" w:color="auto"/>
            </w:tcBorders>
            <w:vAlign w:val="bottom"/>
          </w:tcPr>
          <w:p w14:paraId="5CD57AE0" w14:textId="77777777" w:rsidR="00C76039" w:rsidRPr="005114CE" w:rsidRDefault="00C76039" w:rsidP="00440CD8">
            <w:pPr>
              <w:pStyle w:val="FieldText"/>
            </w:pPr>
          </w:p>
        </w:tc>
        <w:tc>
          <w:tcPr>
            <w:tcW w:w="1800" w:type="dxa"/>
            <w:tcBorders>
              <w:bottom w:val="single" w:sz="4" w:space="0" w:color="auto"/>
            </w:tcBorders>
            <w:vAlign w:val="bottom"/>
          </w:tcPr>
          <w:p w14:paraId="04D7CA68" w14:textId="77777777" w:rsidR="00C76039" w:rsidRPr="005114CE" w:rsidRDefault="00C76039" w:rsidP="00440CD8">
            <w:pPr>
              <w:pStyle w:val="FieldText"/>
            </w:pPr>
          </w:p>
        </w:tc>
      </w:tr>
      <w:tr w:rsidR="00856C35" w:rsidRPr="005114CE" w14:paraId="2E784DCD" w14:textId="77777777" w:rsidTr="00856C35">
        <w:trPr>
          <w:trHeight w:val="288"/>
        </w:trPr>
        <w:tc>
          <w:tcPr>
            <w:tcW w:w="1081" w:type="dxa"/>
            <w:vAlign w:val="bottom"/>
          </w:tcPr>
          <w:p w14:paraId="795B84D0" w14:textId="77777777" w:rsidR="00856C35" w:rsidRPr="005114CE" w:rsidRDefault="00856C35">
            <w:pPr>
              <w:rPr>
                <w:szCs w:val="19"/>
              </w:rPr>
            </w:pPr>
          </w:p>
        </w:tc>
        <w:tc>
          <w:tcPr>
            <w:tcW w:w="5805" w:type="dxa"/>
            <w:tcBorders>
              <w:top w:val="single" w:sz="4" w:space="0" w:color="auto"/>
            </w:tcBorders>
            <w:vAlign w:val="bottom"/>
          </w:tcPr>
          <w:p w14:paraId="4703095C"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5A8AFA8B"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20BA8475" w14:textId="77777777" w:rsidR="00856C35" w:rsidRPr="00490804" w:rsidRDefault="00856C35" w:rsidP="00490804">
            <w:pPr>
              <w:pStyle w:val="Heading3"/>
            </w:pPr>
            <w:r w:rsidRPr="00490804">
              <w:t>ZIP Code</w:t>
            </w:r>
          </w:p>
        </w:tc>
      </w:tr>
    </w:tbl>
    <w:p w14:paraId="584D8E6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2835653C" w14:textId="77777777" w:rsidTr="00871876">
        <w:trPr>
          <w:trHeight w:val="288"/>
        </w:trPr>
        <w:tc>
          <w:tcPr>
            <w:tcW w:w="1080" w:type="dxa"/>
            <w:vAlign w:val="bottom"/>
          </w:tcPr>
          <w:p w14:paraId="325C286F" w14:textId="77777777" w:rsidR="00841645" w:rsidRPr="005114CE" w:rsidRDefault="00841645" w:rsidP="00490804">
            <w:r w:rsidRPr="005114CE">
              <w:t>Phone:</w:t>
            </w:r>
          </w:p>
        </w:tc>
        <w:tc>
          <w:tcPr>
            <w:tcW w:w="3690" w:type="dxa"/>
            <w:tcBorders>
              <w:bottom w:val="single" w:sz="4" w:space="0" w:color="auto"/>
            </w:tcBorders>
            <w:vAlign w:val="bottom"/>
          </w:tcPr>
          <w:p w14:paraId="1487F435" w14:textId="77777777" w:rsidR="00841645" w:rsidRPr="009C220D" w:rsidRDefault="00841645" w:rsidP="00856C35">
            <w:pPr>
              <w:pStyle w:val="FieldText"/>
            </w:pPr>
          </w:p>
        </w:tc>
        <w:tc>
          <w:tcPr>
            <w:tcW w:w="720" w:type="dxa"/>
            <w:vAlign w:val="bottom"/>
          </w:tcPr>
          <w:p w14:paraId="3EB04C7A"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0C72B925" w14:textId="77777777" w:rsidR="00841645" w:rsidRPr="009C220D" w:rsidRDefault="00841645" w:rsidP="00440CD8">
            <w:pPr>
              <w:pStyle w:val="FieldText"/>
            </w:pPr>
          </w:p>
        </w:tc>
      </w:tr>
    </w:tbl>
    <w:p w14:paraId="2379696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6C0A02D7" w14:textId="77777777" w:rsidTr="00BC07E3">
        <w:trPr>
          <w:trHeight w:val="288"/>
        </w:trPr>
        <w:tc>
          <w:tcPr>
            <w:tcW w:w="1466" w:type="dxa"/>
            <w:vAlign w:val="bottom"/>
          </w:tcPr>
          <w:p w14:paraId="03CCFCD2" w14:textId="77777777" w:rsidR="00613129" w:rsidRPr="005114CE" w:rsidRDefault="00613129" w:rsidP="00490804">
            <w:r w:rsidRPr="005114CE">
              <w:t>Date Available:</w:t>
            </w:r>
          </w:p>
        </w:tc>
        <w:tc>
          <w:tcPr>
            <w:tcW w:w="1414" w:type="dxa"/>
            <w:tcBorders>
              <w:bottom w:val="single" w:sz="4" w:space="0" w:color="auto"/>
            </w:tcBorders>
            <w:vAlign w:val="bottom"/>
          </w:tcPr>
          <w:p w14:paraId="6A0BAF72" w14:textId="77777777" w:rsidR="00613129" w:rsidRPr="009C220D" w:rsidRDefault="00613129" w:rsidP="00440CD8">
            <w:pPr>
              <w:pStyle w:val="FieldText"/>
            </w:pPr>
          </w:p>
        </w:tc>
        <w:tc>
          <w:tcPr>
            <w:tcW w:w="1890" w:type="dxa"/>
            <w:vAlign w:val="bottom"/>
          </w:tcPr>
          <w:p w14:paraId="5D569A3B"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5E679FE6" w14:textId="77777777" w:rsidR="00613129" w:rsidRPr="009C220D" w:rsidRDefault="00613129" w:rsidP="00440CD8">
            <w:pPr>
              <w:pStyle w:val="FieldText"/>
            </w:pPr>
          </w:p>
        </w:tc>
        <w:tc>
          <w:tcPr>
            <w:tcW w:w="1620" w:type="dxa"/>
            <w:vAlign w:val="bottom"/>
          </w:tcPr>
          <w:p w14:paraId="486E2BEC"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4597CFC1" w14:textId="77777777" w:rsidR="00613129" w:rsidRPr="009C220D" w:rsidRDefault="00613129" w:rsidP="00856C35">
            <w:pPr>
              <w:pStyle w:val="FieldText"/>
            </w:pPr>
            <w:r w:rsidRPr="009C220D">
              <w:t>$</w:t>
            </w:r>
          </w:p>
        </w:tc>
      </w:tr>
    </w:tbl>
    <w:p w14:paraId="571BE93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4C1C41" w:rsidRPr="009C220D" w14:paraId="179E9A64" w14:textId="77777777" w:rsidTr="004C1C41">
        <w:trPr>
          <w:trHeight w:val="288"/>
        </w:trPr>
        <w:tc>
          <w:tcPr>
            <w:tcW w:w="1803" w:type="dxa"/>
            <w:vAlign w:val="bottom"/>
          </w:tcPr>
          <w:p w14:paraId="64CFC22B" w14:textId="77777777" w:rsidR="004C1C41" w:rsidRPr="005114CE" w:rsidRDefault="004C1C41" w:rsidP="004C1C41">
            <w:r>
              <w:t>Drivers License or State ID and Issuing State</w:t>
            </w:r>
            <w:r w:rsidRPr="005114CE">
              <w:t>:</w:t>
            </w:r>
          </w:p>
        </w:tc>
        <w:tc>
          <w:tcPr>
            <w:tcW w:w="8277" w:type="dxa"/>
            <w:tcBorders>
              <w:bottom w:val="single" w:sz="4" w:space="0" w:color="auto"/>
            </w:tcBorders>
            <w:vAlign w:val="bottom"/>
          </w:tcPr>
          <w:p w14:paraId="1158D2E0" w14:textId="77777777" w:rsidR="004C1C41" w:rsidRPr="009C220D" w:rsidRDefault="004C1C41" w:rsidP="004C1C41">
            <w:pPr>
              <w:pStyle w:val="FieldText"/>
            </w:pPr>
          </w:p>
        </w:tc>
      </w:tr>
      <w:tr w:rsidR="00DE7FB7" w:rsidRPr="005114CE" w14:paraId="6942337F" w14:textId="77777777" w:rsidTr="00BC07E3">
        <w:trPr>
          <w:trHeight w:val="288"/>
        </w:trPr>
        <w:tc>
          <w:tcPr>
            <w:tcW w:w="1803" w:type="dxa"/>
            <w:vAlign w:val="bottom"/>
          </w:tcPr>
          <w:p w14:paraId="3A95BEF4" w14:textId="77777777" w:rsidR="004C1C41" w:rsidRDefault="004C1C41" w:rsidP="00490804"/>
          <w:p w14:paraId="1DCB5B34" w14:textId="77777777" w:rsidR="00DE7FB7" w:rsidRPr="005114CE" w:rsidRDefault="004C1C41" w:rsidP="00490804">
            <w:r>
              <w:t>CNA License # and Issuing State:</w:t>
            </w:r>
          </w:p>
        </w:tc>
        <w:tc>
          <w:tcPr>
            <w:tcW w:w="8277" w:type="dxa"/>
            <w:tcBorders>
              <w:bottom w:val="single" w:sz="4" w:space="0" w:color="auto"/>
            </w:tcBorders>
            <w:vAlign w:val="bottom"/>
          </w:tcPr>
          <w:p w14:paraId="1D769516" w14:textId="77777777" w:rsidR="00DE7FB7" w:rsidRPr="009C220D" w:rsidRDefault="00DE7FB7" w:rsidP="00083002">
            <w:pPr>
              <w:pStyle w:val="FieldText"/>
            </w:pPr>
          </w:p>
        </w:tc>
      </w:tr>
    </w:tbl>
    <w:p w14:paraId="2BBE8C6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3C706C8D" w14:textId="77777777" w:rsidTr="00BC07E3">
        <w:tc>
          <w:tcPr>
            <w:tcW w:w="3692" w:type="dxa"/>
            <w:vAlign w:val="bottom"/>
          </w:tcPr>
          <w:p w14:paraId="481DB352" w14:textId="77777777" w:rsidR="009C220D" w:rsidRPr="005114CE" w:rsidRDefault="009C220D" w:rsidP="00490804">
            <w:r w:rsidRPr="005114CE">
              <w:t>Are you a citizen of the United States?</w:t>
            </w:r>
          </w:p>
        </w:tc>
        <w:tc>
          <w:tcPr>
            <w:tcW w:w="665" w:type="dxa"/>
            <w:vAlign w:val="bottom"/>
          </w:tcPr>
          <w:p w14:paraId="36753173" w14:textId="77777777" w:rsidR="009C220D" w:rsidRPr="00D6155E" w:rsidRDefault="009C220D" w:rsidP="00490804">
            <w:pPr>
              <w:pStyle w:val="Checkbox"/>
            </w:pPr>
            <w:r w:rsidRPr="00D6155E">
              <w:t>YES</w:t>
            </w:r>
          </w:p>
          <w:p w14:paraId="48F6C864"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Pr="005114CE">
              <w:fldChar w:fldCharType="end"/>
            </w:r>
            <w:bookmarkEnd w:id="0"/>
          </w:p>
        </w:tc>
        <w:tc>
          <w:tcPr>
            <w:tcW w:w="509" w:type="dxa"/>
            <w:vAlign w:val="bottom"/>
          </w:tcPr>
          <w:p w14:paraId="3E728656" w14:textId="77777777" w:rsidR="009C220D" w:rsidRPr="009C220D" w:rsidRDefault="009C220D" w:rsidP="00490804">
            <w:pPr>
              <w:pStyle w:val="Checkbox"/>
            </w:pPr>
            <w:r>
              <w:t>NO</w:t>
            </w:r>
          </w:p>
          <w:p w14:paraId="4A985B32"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Pr="00D6155E">
              <w:fldChar w:fldCharType="end"/>
            </w:r>
            <w:bookmarkEnd w:id="1"/>
          </w:p>
        </w:tc>
        <w:tc>
          <w:tcPr>
            <w:tcW w:w="4031" w:type="dxa"/>
            <w:vAlign w:val="bottom"/>
          </w:tcPr>
          <w:p w14:paraId="51EF71B8" w14:textId="77777777" w:rsidR="009C220D" w:rsidRPr="005114CE" w:rsidRDefault="009C220D" w:rsidP="00490804">
            <w:pPr>
              <w:pStyle w:val="Heading4"/>
            </w:pPr>
            <w:r w:rsidRPr="005114CE">
              <w:t>If no, are you authorized to work in the U.S.?</w:t>
            </w:r>
          </w:p>
        </w:tc>
        <w:tc>
          <w:tcPr>
            <w:tcW w:w="517" w:type="dxa"/>
            <w:vAlign w:val="bottom"/>
          </w:tcPr>
          <w:p w14:paraId="69EA708A" w14:textId="77777777" w:rsidR="009C220D" w:rsidRPr="009C220D" w:rsidRDefault="009C220D" w:rsidP="00490804">
            <w:pPr>
              <w:pStyle w:val="Checkbox"/>
            </w:pPr>
            <w:r>
              <w:t>YES</w:t>
            </w:r>
          </w:p>
          <w:p w14:paraId="61EC500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666" w:type="dxa"/>
            <w:vAlign w:val="bottom"/>
          </w:tcPr>
          <w:p w14:paraId="41C6D39E" w14:textId="77777777" w:rsidR="009C220D" w:rsidRPr="009C220D" w:rsidRDefault="009C220D" w:rsidP="00490804">
            <w:pPr>
              <w:pStyle w:val="Checkbox"/>
            </w:pPr>
            <w:r>
              <w:t>NO</w:t>
            </w:r>
          </w:p>
          <w:p w14:paraId="03B11B49"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r>
    </w:tbl>
    <w:p w14:paraId="40013D6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674D09AB" w14:textId="77777777" w:rsidTr="00BC07E3">
        <w:tc>
          <w:tcPr>
            <w:tcW w:w="3692" w:type="dxa"/>
            <w:vAlign w:val="bottom"/>
          </w:tcPr>
          <w:p w14:paraId="0A9E877F" w14:textId="77777777" w:rsidR="009C220D" w:rsidRPr="005114CE" w:rsidRDefault="009C220D" w:rsidP="00490804">
            <w:r w:rsidRPr="005114CE">
              <w:t>Have you ever worked for this company?</w:t>
            </w:r>
          </w:p>
        </w:tc>
        <w:tc>
          <w:tcPr>
            <w:tcW w:w="665" w:type="dxa"/>
            <w:vAlign w:val="bottom"/>
          </w:tcPr>
          <w:p w14:paraId="7EC0C124" w14:textId="77777777" w:rsidR="009C220D" w:rsidRPr="009C220D" w:rsidRDefault="009C220D" w:rsidP="00490804">
            <w:pPr>
              <w:pStyle w:val="Checkbox"/>
            </w:pPr>
            <w:r>
              <w:t>YES</w:t>
            </w:r>
          </w:p>
          <w:p w14:paraId="43BE702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509" w:type="dxa"/>
            <w:vAlign w:val="bottom"/>
          </w:tcPr>
          <w:p w14:paraId="7BE13532" w14:textId="77777777" w:rsidR="009C220D" w:rsidRPr="009C220D" w:rsidRDefault="009C220D" w:rsidP="00490804">
            <w:pPr>
              <w:pStyle w:val="Checkbox"/>
            </w:pPr>
            <w:r>
              <w:t>NO</w:t>
            </w:r>
          </w:p>
          <w:p w14:paraId="09C2C5B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c>
          <w:tcPr>
            <w:tcW w:w="1359" w:type="dxa"/>
            <w:vAlign w:val="bottom"/>
          </w:tcPr>
          <w:p w14:paraId="10289FD5"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01885C64" w14:textId="77777777" w:rsidR="009C220D" w:rsidRPr="009C220D" w:rsidRDefault="009C220D" w:rsidP="00617C65">
            <w:pPr>
              <w:pStyle w:val="FieldText"/>
            </w:pPr>
          </w:p>
        </w:tc>
      </w:tr>
    </w:tbl>
    <w:p w14:paraId="1178DEC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1932AD8A" w14:textId="77777777" w:rsidTr="00BC07E3">
        <w:tc>
          <w:tcPr>
            <w:tcW w:w="3692" w:type="dxa"/>
            <w:vAlign w:val="bottom"/>
          </w:tcPr>
          <w:p w14:paraId="6508698A" w14:textId="77777777" w:rsidR="009C220D" w:rsidRPr="005114CE" w:rsidRDefault="009C220D" w:rsidP="00490804">
            <w:r w:rsidRPr="005114CE">
              <w:t>Have you ever been convicted of a felony?</w:t>
            </w:r>
          </w:p>
        </w:tc>
        <w:tc>
          <w:tcPr>
            <w:tcW w:w="665" w:type="dxa"/>
            <w:vAlign w:val="bottom"/>
          </w:tcPr>
          <w:p w14:paraId="0EC5B1C5" w14:textId="77777777" w:rsidR="009C220D" w:rsidRPr="009C220D" w:rsidRDefault="009C220D" w:rsidP="00490804">
            <w:pPr>
              <w:pStyle w:val="Checkbox"/>
            </w:pPr>
            <w:r>
              <w:t>YES</w:t>
            </w:r>
          </w:p>
          <w:p w14:paraId="514195DA"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509" w:type="dxa"/>
            <w:vAlign w:val="bottom"/>
          </w:tcPr>
          <w:p w14:paraId="5C1EAA61" w14:textId="77777777" w:rsidR="009C220D" w:rsidRPr="009C220D" w:rsidRDefault="009C220D" w:rsidP="00490804">
            <w:pPr>
              <w:pStyle w:val="Checkbox"/>
            </w:pPr>
            <w:r>
              <w:t>NO</w:t>
            </w:r>
          </w:p>
          <w:p w14:paraId="1F7B317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c>
          <w:tcPr>
            <w:tcW w:w="5214" w:type="dxa"/>
            <w:vAlign w:val="bottom"/>
          </w:tcPr>
          <w:p w14:paraId="54248C99" w14:textId="77777777" w:rsidR="009C220D" w:rsidRPr="005114CE" w:rsidRDefault="009C220D" w:rsidP="00682C69"/>
        </w:tc>
      </w:tr>
    </w:tbl>
    <w:p w14:paraId="48384672"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54BDC0AF" w14:textId="77777777" w:rsidTr="00BC07E3">
        <w:trPr>
          <w:trHeight w:val="288"/>
        </w:trPr>
        <w:tc>
          <w:tcPr>
            <w:tcW w:w="1332" w:type="dxa"/>
            <w:vAlign w:val="bottom"/>
          </w:tcPr>
          <w:p w14:paraId="31F36FE9" w14:textId="77777777" w:rsidR="000F2DF4" w:rsidRPr="005114CE" w:rsidRDefault="000F2DF4" w:rsidP="00490804">
            <w:r w:rsidRPr="005114CE">
              <w:t>If yes, explain:</w:t>
            </w:r>
          </w:p>
        </w:tc>
        <w:tc>
          <w:tcPr>
            <w:tcW w:w="8748" w:type="dxa"/>
            <w:tcBorders>
              <w:bottom w:val="single" w:sz="4" w:space="0" w:color="auto"/>
            </w:tcBorders>
            <w:vAlign w:val="bottom"/>
          </w:tcPr>
          <w:p w14:paraId="63191815" w14:textId="77777777" w:rsidR="000F2DF4" w:rsidRPr="009C220D" w:rsidRDefault="000F2DF4" w:rsidP="00617C65">
            <w:pPr>
              <w:pStyle w:val="FieldText"/>
            </w:pPr>
          </w:p>
        </w:tc>
      </w:tr>
    </w:tbl>
    <w:p w14:paraId="0E95D85D"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2BBBC5F7" w14:textId="77777777" w:rsidTr="00176E67">
        <w:trPr>
          <w:trHeight w:val="432"/>
        </w:trPr>
        <w:tc>
          <w:tcPr>
            <w:tcW w:w="1332" w:type="dxa"/>
            <w:vAlign w:val="bottom"/>
          </w:tcPr>
          <w:p w14:paraId="259A12A5" w14:textId="77777777" w:rsidR="000F2DF4" w:rsidRPr="005114CE" w:rsidRDefault="000F2DF4" w:rsidP="00490804">
            <w:r w:rsidRPr="005114CE">
              <w:t>High School:</w:t>
            </w:r>
          </w:p>
        </w:tc>
        <w:tc>
          <w:tcPr>
            <w:tcW w:w="2782" w:type="dxa"/>
            <w:tcBorders>
              <w:bottom w:val="single" w:sz="4" w:space="0" w:color="auto"/>
            </w:tcBorders>
            <w:vAlign w:val="bottom"/>
          </w:tcPr>
          <w:p w14:paraId="22CA19E3" w14:textId="77777777" w:rsidR="000F2DF4" w:rsidRPr="005114CE" w:rsidRDefault="000F2DF4" w:rsidP="00617C65">
            <w:pPr>
              <w:pStyle w:val="FieldText"/>
            </w:pPr>
          </w:p>
        </w:tc>
        <w:tc>
          <w:tcPr>
            <w:tcW w:w="920" w:type="dxa"/>
            <w:vAlign w:val="bottom"/>
          </w:tcPr>
          <w:p w14:paraId="3E4FDA0E"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186D1498" w14:textId="77777777" w:rsidR="000F2DF4" w:rsidRPr="005114CE" w:rsidRDefault="000F2DF4" w:rsidP="00617C65">
            <w:pPr>
              <w:pStyle w:val="FieldText"/>
            </w:pPr>
          </w:p>
        </w:tc>
      </w:tr>
    </w:tbl>
    <w:p w14:paraId="5DA657CA"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0A82686E" w14:textId="77777777" w:rsidTr="00BC07E3">
        <w:tc>
          <w:tcPr>
            <w:tcW w:w="797" w:type="dxa"/>
            <w:vAlign w:val="bottom"/>
          </w:tcPr>
          <w:p w14:paraId="5182D006" w14:textId="77777777" w:rsidR="00250014" w:rsidRPr="005114CE" w:rsidRDefault="00250014" w:rsidP="00490804">
            <w:r w:rsidRPr="005114CE">
              <w:t>From:</w:t>
            </w:r>
          </w:p>
        </w:tc>
        <w:tc>
          <w:tcPr>
            <w:tcW w:w="962" w:type="dxa"/>
            <w:tcBorders>
              <w:bottom w:val="single" w:sz="4" w:space="0" w:color="auto"/>
            </w:tcBorders>
            <w:vAlign w:val="bottom"/>
          </w:tcPr>
          <w:p w14:paraId="227368BF" w14:textId="77777777" w:rsidR="00250014" w:rsidRPr="005114CE" w:rsidRDefault="00250014" w:rsidP="00617C65">
            <w:pPr>
              <w:pStyle w:val="FieldText"/>
            </w:pPr>
          </w:p>
        </w:tc>
        <w:tc>
          <w:tcPr>
            <w:tcW w:w="512" w:type="dxa"/>
            <w:vAlign w:val="bottom"/>
          </w:tcPr>
          <w:p w14:paraId="408636D0"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7F191B7" w14:textId="77777777" w:rsidR="00250014" w:rsidRPr="005114CE" w:rsidRDefault="00250014" w:rsidP="00617C65">
            <w:pPr>
              <w:pStyle w:val="FieldText"/>
            </w:pPr>
          </w:p>
        </w:tc>
        <w:tc>
          <w:tcPr>
            <w:tcW w:w="1757" w:type="dxa"/>
            <w:vAlign w:val="bottom"/>
          </w:tcPr>
          <w:p w14:paraId="0970169D" w14:textId="77777777" w:rsidR="00250014" w:rsidRPr="005114CE" w:rsidRDefault="00250014" w:rsidP="00490804">
            <w:pPr>
              <w:pStyle w:val="Heading4"/>
            </w:pPr>
            <w:r w:rsidRPr="005114CE">
              <w:t>Did you graduate?</w:t>
            </w:r>
          </w:p>
        </w:tc>
        <w:tc>
          <w:tcPr>
            <w:tcW w:w="674" w:type="dxa"/>
            <w:vAlign w:val="bottom"/>
          </w:tcPr>
          <w:p w14:paraId="2C2045B3" w14:textId="77777777" w:rsidR="00250014" w:rsidRPr="009C220D" w:rsidRDefault="00250014" w:rsidP="00490804">
            <w:pPr>
              <w:pStyle w:val="Checkbox"/>
            </w:pPr>
            <w:r>
              <w:t>YES</w:t>
            </w:r>
          </w:p>
          <w:p w14:paraId="6D1EB47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14:paraId="4DFF6F7C" w14:textId="77777777" w:rsidR="00250014" w:rsidRPr="009C220D" w:rsidRDefault="00250014" w:rsidP="00490804">
            <w:pPr>
              <w:pStyle w:val="Checkbox"/>
            </w:pPr>
            <w:r>
              <w:t>NO</w:t>
            </w:r>
          </w:p>
          <w:p w14:paraId="5B64D1E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14:paraId="45D61776" w14:textId="77777777" w:rsidR="00250014" w:rsidRPr="005114CE" w:rsidRDefault="00250014" w:rsidP="00490804">
            <w:pPr>
              <w:pStyle w:val="Heading4"/>
            </w:pPr>
            <w:r w:rsidRPr="005114CE">
              <w:t>D</w:t>
            </w:r>
            <w:r w:rsidR="00330050">
              <w:t>iploma</w:t>
            </w:r>
            <w:proofErr w:type="gramStart"/>
            <w:r w:rsidR="00330050">
              <w:t>:</w:t>
            </w:r>
            <w:r w:rsidRPr="005114CE">
              <w:t>:</w:t>
            </w:r>
            <w:proofErr w:type="gramEnd"/>
          </w:p>
        </w:tc>
        <w:tc>
          <w:tcPr>
            <w:tcW w:w="2853" w:type="dxa"/>
            <w:tcBorders>
              <w:bottom w:val="single" w:sz="4" w:space="0" w:color="auto"/>
            </w:tcBorders>
            <w:vAlign w:val="bottom"/>
          </w:tcPr>
          <w:p w14:paraId="414EE3B5" w14:textId="77777777" w:rsidR="00250014" w:rsidRPr="005114CE" w:rsidRDefault="00250014" w:rsidP="00617C65">
            <w:pPr>
              <w:pStyle w:val="FieldText"/>
            </w:pPr>
          </w:p>
        </w:tc>
      </w:tr>
    </w:tbl>
    <w:p w14:paraId="47ECF6FD"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65337611" w14:textId="77777777" w:rsidTr="00BC07E3">
        <w:trPr>
          <w:trHeight w:val="288"/>
        </w:trPr>
        <w:tc>
          <w:tcPr>
            <w:tcW w:w="810" w:type="dxa"/>
            <w:vAlign w:val="bottom"/>
          </w:tcPr>
          <w:p w14:paraId="68CC1622" w14:textId="77777777" w:rsidR="000F2DF4" w:rsidRPr="005114CE" w:rsidRDefault="000F2DF4" w:rsidP="00490804">
            <w:r w:rsidRPr="005114CE">
              <w:lastRenderedPageBreak/>
              <w:t>College:</w:t>
            </w:r>
          </w:p>
        </w:tc>
        <w:tc>
          <w:tcPr>
            <w:tcW w:w="3304" w:type="dxa"/>
            <w:tcBorders>
              <w:bottom w:val="single" w:sz="4" w:space="0" w:color="auto"/>
            </w:tcBorders>
            <w:vAlign w:val="bottom"/>
          </w:tcPr>
          <w:p w14:paraId="787A0877" w14:textId="77777777" w:rsidR="000F2DF4" w:rsidRPr="005114CE" w:rsidRDefault="000F2DF4" w:rsidP="00617C65">
            <w:pPr>
              <w:pStyle w:val="FieldText"/>
            </w:pPr>
          </w:p>
        </w:tc>
        <w:tc>
          <w:tcPr>
            <w:tcW w:w="920" w:type="dxa"/>
            <w:vAlign w:val="bottom"/>
          </w:tcPr>
          <w:p w14:paraId="7CA3AF91"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2E935513" w14:textId="77777777" w:rsidR="000F2DF4" w:rsidRPr="005114CE" w:rsidRDefault="000F2DF4" w:rsidP="00617C65">
            <w:pPr>
              <w:pStyle w:val="FieldText"/>
            </w:pPr>
          </w:p>
        </w:tc>
      </w:tr>
    </w:tbl>
    <w:p w14:paraId="024564EA"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3459EB5A" w14:textId="77777777" w:rsidTr="00BC07E3">
        <w:trPr>
          <w:trHeight w:val="288"/>
        </w:trPr>
        <w:tc>
          <w:tcPr>
            <w:tcW w:w="797" w:type="dxa"/>
            <w:vAlign w:val="bottom"/>
          </w:tcPr>
          <w:p w14:paraId="3B3D065A" w14:textId="77777777" w:rsidR="00250014" w:rsidRPr="005114CE" w:rsidRDefault="00250014" w:rsidP="00490804">
            <w:r w:rsidRPr="005114CE">
              <w:t>From:</w:t>
            </w:r>
          </w:p>
        </w:tc>
        <w:tc>
          <w:tcPr>
            <w:tcW w:w="962" w:type="dxa"/>
            <w:tcBorders>
              <w:bottom w:val="single" w:sz="4" w:space="0" w:color="auto"/>
            </w:tcBorders>
            <w:vAlign w:val="bottom"/>
          </w:tcPr>
          <w:p w14:paraId="2F297E05" w14:textId="77777777" w:rsidR="00250014" w:rsidRPr="005114CE" w:rsidRDefault="00250014" w:rsidP="00617C65">
            <w:pPr>
              <w:pStyle w:val="FieldText"/>
            </w:pPr>
          </w:p>
        </w:tc>
        <w:tc>
          <w:tcPr>
            <w:tcW w:w="512" w:type="dxa"/>
            <w:vAlign w:val="bottom"/>
          </w:tcPr>
          <w:p w14:paraId="65D44FB2"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D023D41" w14:textId="77777777" w:rsidR="00250014" w:rsidRPr="005114CE" w:rsidRDefault="00250014" w:rsidP="00617C65">
            <w:pPr>
              <w:pStyle w:val="FieldText"/>
            </w:pPr>
          </w:p>
        </w:tc>
        <w:tc>
          <w:tcPr>
            <w:tcW w:w="1757" w:type="dxa"/>
            <w:vAlign w:val="bottom"/>
          </w:tcPr>
          <w:p w14:paraId="79F49511" w14:textId="77777777" w:rsidR="00250014" w:rsidRPr="005114CE" w:rsidRDefault="00250014" w:rsidP="00490804">
            <w:pPr>
              <w:pStyle w:val="Heading4"/>
            </w:pPr>
            <w:r w:rsidRPr="005114CE">
              <w:t>Did you graduate?</w:t>
            </w:r>
          </w:p>
        </w:tc>
        <w:tc>
          <w:tcPr>
            <w:tcW w:w="674" w:type="dxa"/>
            <w:vAlign w:val="bottom"/>
          </w:tcPr>
          <w:p w14:paraId="37079EB1" w14:textId="77777777" w:rsidR="00250014" w:rsidRPr="009C220D" w:rsidRDefault="00250014" w:rsidP="00490804">
            <w:pPr>
              <w:pStyle w:val="Checkbox"/>
            </w:pPr>
            <w:r>
              <w:t>YES</w:t>
            </w:r>
          </w:p>
          <w:p w14:paraId="3A5FCD55"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14:paraId="08551857" w14:textId="77777777" w:rsidR="00250014" w:rsidRPr="009C220D" w:rsidRDefault="00250014" w:rsidP="00490804">
            <w:pPr>
              <w:pStyle w:val="Checkbox"/>
            </w:pPr>
            <w:r>
              <w:t>NO</w:t>
            </w:r>
          </w:p>
          <w:p w14:paraId="439368A5"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14:paraId="09224DC6"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040E5184" w14:textId="77777777" w:rsidR="00250014" w:rsidRPr="005114CE" w:rsidRDefault="00250014" w:rsidP="00617C65">
            <w:pPr>
              <w:pStyle w:val="FieldText"/>
            </w:pPr>
          </w:p>
        </w:tc>
      </w:tr>
    </w:tbl>
    <w:p w14:paraId="78A6B096"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7EC36102" w14:textId="77777777" w:rsidTr="00BC07E3">
        <w:trPr>
          <w:trHeight w:val="288"/>
        </w:trPr>
        <w:tc>
          <w:tcPr>
            <w:tcW w:w="810" w:type="dxa"/>
            <w:vAlign w:val="bottom"/>
          </w:tcPr>
          <w:p w14:paraId="2DD162FA" w14:textId="77777777" w:rsidR="002A2510" w:rsidRPr="005114CE" w:rsidRDefault="002A2510" w:rsidP="00490804">
            <w:r w:rsidRPr="005114CE">
              <w:t>Other:</w:t>
            </w:r>
          </w:p>
        </w:tc>
        <w:tc>
          <w:tcPr>
            <w:tcW w:w="3304" w:type="dxa"/>
            <w:tcBorders>
              <w:bottom w:val="single" w:sz="4" w:space="0" w:color="auto"/>
            </w:tcBorders>
            <w:vAlign w:val="bottom"/>
          </w:tcPr>
          <w:p w14:paraId="54CEEDA8" w14:textId="77777777" w:rsidR="002A2510" w:rsidRPr="005114CE" w:rsidRDefault="002A2510" w:rsidP="00617C65">
            <w:pPr>
              <w:pStyle w:val="FieldText"/>
            </w:pPr>
          </w:p>
        </w:tc>
        <w:tc>
          <w:tcPr>
            <w:tcW w:w="920" w:type="dxa"/>
            <w:vAlign w:val="bottom"/>
          </w:tcPr>
          <w:p w14:paraId="218021E5"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4BA11C31" w14:textId="77777777" w:rsidR="002A2510" w:rsidRPr="005114CE" w:rsidRDefault="002A2510" w:rsidP="00617C65">
            <w:pPr>
              <w:pStyle w:val="FieldText"/>
            </w:pPr>
          </w:p>
        </w:tc>
      </w:tr>
    </w:tbl>
    <w:p w14:paraId="286D886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45307C40" w14:textId="77777777" w:rsidTr="00BC07E3">
        <w:trPr>
          <w:trHeight w:val="288"/>
        </w:trPr>
        <w:tc>
          <w:tcPr>
            <w:tcW w:w="792" w:type="dxa"/>
            <w:vAlign w:val="bottom"/>
          </w:tcPr>
          <w:p w14:paraId="0D17C3CC" w14:textId="77777777" w:rsidR="00250014" w:rsidRPr="005114CE" w:rsidRDefault="00250014" w:rsidP="00490804">
            <w:r w:rsidRPr="005114CE">
              <w:t>From:</w:t>
            </w:r>
          </w:p>
        </w:tc>
        <w:tc>
          <w:tcPr>
            <w:tcW w:w="958" w:type="dxa"/>
            <w:tcBorders>
              <w:bottom w:val="single" w:sz="4" w:space="0" w:color="auto"/>
            </w:tcBorders>
            <w:vAlign w:val="bottom"/>
          </w:tcPr>
          <w:p w14:paraId="63BF28CC" w14:textId="77777777" w:rsidR="00250014" w:rsidRPr="005114CE" w:rsidRDefault="00250014" w:rsidP="00617C65">
            <w:pPr>
              <w:pStyle w:val="FieldText"/>
            </w:pPr>
          </w:p>
        </w:tc>
        <w:tc>
          <w:tcPr>
            <w:tcW w:w="512" w:type="dxa"/>
            <w:vAlign w:val="bottom"/>
          </w:tcPr>
          <w:p w14:paraId="378D031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37BC28D4" w14:textId="77777777" w:rsidR="00250014" w:rsidRPr="005114CE" w:rsidRDefault="00250014" w:rsidP="00617C65">
            <w:pPr>
              <w:pStyle w:val="FieldText"/>
            </w:pPr>
          </w:p>
        </w:tc>
        <w:tc>
          <w:tcPr>
            <w:tcW w:w="1756" w:type="dxa"/>
            <w:vAlign w:val="bottom"/>
          </w:tcPr>
          <w:p w14:paraId="48770B95" w14:textId="77777777" w:rsidR="00250014" w:rsidRPr="005114CE" w:rsidRDefault="00250014" w:rsidP="00490804">
            <w:pPr>
              <w:pStyle w:val="Heading4"/>
            </w:pPr>
            <w:r w:rsidRPr="005114CE">
              <w:t>Did you graduate?</w:t>
            </w:r>
          </w:p>
        </w:tc>
        <w:tc>
          <w:tcPr>
            <w:tcW w:w="674" w:type="dxa"/>
            <w:vAlign w:val="bottom"/>
          </w:tcPr>
          <w:p w14:paraId="1A04204F" w14:textId="77777777" w:rsidR="00250014" w:rsidRPr="009C220D" w:rsidRDefault="00250014" w:rsidP="00490804">
            <w:pPr>
              <w:pStyle w:val="Checkbox"/>
            </w:pPr>
            <w:r>
              <w:t>YES</w:t>
            </w:r>
          </w:p>
          <w:p w14:paraId="2B582DA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14:paraId="70DB0C11" w14:textId="77777777" w:rsidR="00250014" w:rsidRPr="009C220D" w:rsidRDefault="00250014" w:rsidP="00490804">
            <w:pPr>
              <w:pStyle w:val="Checkbox"/>
            </w:pPr>
            <w:r>
              <w:t>NO</w:t>
            </w:r>
          </w:p>
          <w:p w14:paraId="1E6AEA2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14:paraId="06A69FE3"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41506B48" w14:textId="77777777" w:rsidR="00250014" w:rsidRPr="005114CE" w:rsidRDefault="00250014" w:rsidP="00617C65">
            <w:pPr>
              <w:pStyle w:val="FieldText"/>
            </w:pPr>
          </w:p>
        </w:tc>
      </w:tr>
    </w:tbl>
    <w:p w14:paraId="701B8DF2" w14:textId="77777777" w:rsidR="00871876" w:rsidRDefault="00871876" w:rsidP="004C1C41">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46C12F57" w14:textId="77777777" w:rsidTr="00176E67">
        <w:trPr>
          <w:trHeight w:val="432"/>
        </w:trPr>
        <w:tc>
          <w:tcPr>
            <w:tcW w:w="1072" w:type="dxa"/>
            <w:vAlign w:val="bottom"/>
          </w:tcPr>
          <w:p w14:paraId="6C216FED" w14:textId="77777777" w:rsidR="000D2539" w:rsidRPr="005114CE" w:rsidRDefault="000D2539" w:rsidP="00490804">
            <w:r w:rsidRPr="005114CE">
              <w:t>Company:</w:t>
            </w:r>
          </w:p>
        </w:tc>
        <w:tc>
          <w:tcPr>
            <w:tcW w:w="5768" w:type="dxa"/>
            <w:tcBorders>
              <w:bottom w:val="single" w:sz="4" w:space="0" w:color="auto"/>
            </w:tcBorders>
            <w:vAlign w:val="bottom"/>
          </w:tcPr>
          <w:p w14:paraId="59CFD068" w14:textId="77777777" w:rsidR="000D2539" w:rsidRPr="009C220D" w:rsidRDefault="000D2539" w:rsidP="0014663E">
            <w:pPr>
              <w:pStyle w:val="FieldText"/>
            </w:pPr>
          </w:p>
        </w:tc>
        <w:tc>
          <w:tcPr>
            <w:tcW w:w="1170" w:type="dxa"/>
            <w:vAlign w:val="bottom"/>
          </w:tcPr>
          <w:p w14:paraId="147B029F"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4E204343" w14:textId="77777777" w:rsidR="000D2539" w:rsidRPr="009C220D" w:rsidRDefault="000D2539" w:rsidP="00682C69">
            <w:pPr>
              <w:pStyle w:val="FieldText"/>
            </w:pPr>
          </w:p>
        </w:tc>
      </w:tr>
      <w:tr w:rsidR="000D2539" w:rsidRPr="00613129" w14:paraId="6C22A543" w14:textId="77777777" w:rsidTr="00176E67">
        <w:trPr>
          <w:trHeight w:val="360"/>
        </w:trPr>
        <w:tc>
          <w:tcPr>
            <w:tcW w:w="1072" w:type="dxa"/>
            <w:vAlign w:val="bottom"/>
          </w:tcPr>
          <w:p w14:paraId="7C41F9D0"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0A199F45" w14:textId="77777777" w:rsidR="000D2539" w:rsidRPr="009C220D" w:rsidRDefault="000D2539" w:rsidP="0014663E">
            <w:pPr>
              <w:pStyle w:val="FieldText"/>
            </w:pPr>
          </w:p>
        </w:tc>
        <w:tc>
          <w:tcPr>
            <w:tcW w:w="1170" w:type="dxa"/>
            <w:vAlign w:val="bottom"/>
          </w:tcPr>
          <w:p w14:paraId="13FFD38A"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586314D2" w14:textId="77777777" w:rsidR="000D2539" w:rsidRPr="009C220D" w:rsidRDefault="000D2539" w:rsidP="0014663E">
            <w:pPr>
              <w:pStyle w:val="FieldText"/>
            </w:pPr>
          </w:p>
        </w:tc>
      </w:tr>
    </w:tbl>
    <w:p w14:paraId="082AE78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720EBCBA" w14:textId="77777777" w:rsidTr="00BC07E3">
        <w:trPr>
          <w:trHeight w:val="288"/>
        </w:trPr>
        <w:tc>
          <w:tcPr>
            <w:tcW w:w="1072" w:type="dxa"/>
            <w:vAlign w:val="bottom"/>
          </w:tcPr>
          <w:p w14:paraId="710157B2" w14:textId="77777777" w:rsidR="008F5BCD" w:rsidRPr="005114CE" w:rsidRDefault="008F5BCD" w:rsidP="00490804">
            <w:r w:rsidRPr="005114CE">
              <w:t>Job Title:</w:t>
            </w:r>
          </w:p>
        </w:tc>
        <w:tc>
          <w:tcPr>
            <w:tcW w:w="2888" w:type="dxa"/>
            <w:tcBorders>
              <w:bottom w:val="single" w:sz="4" w:space="0" w:color="auto"/>
            </w:tcBorders>
            <w:vAlign w:val="bottom"/>
          </w:tcPr>
          <w:p w14:paraId="5B8E3B34" w14:textId="77777777" w:rsidR="008F5BCD" w:rsidRPr="009C220D" w:rsidRDefault="008F5BCD" w:rsidP="0014663E">
            <w:pPr>
              <w:pStyle w:val="FieldText"/>
            </w:pPr>
          </w:p>
        </w:tc>
        <w:tc>
          <w:tcPr>
            <w:tcW w:w="1530" w:type="dxa"/>
            <w:vAlign w:val="bottom"/>
          </w:tcPr>
          <w:p w14:paraId="7A821753"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6BC5B865" w14:textId="77777777" w:rsidR="008F5BCD" w:rsidRPr="009C220D" w:rsidRDefault="008F5BCD" w:rsidP="00856C35">
            <w:pPr>
              <w:pStyle w:val="FieldText"/>
            </w:pPr>
            <w:r w:rsidRPr="009C220D">
              <w:t>$</w:t>
            </w:r>
          </w:p>
        </w:tc>
        <w:tc>
          <w:tcPr>
            <w:tcW w:w="1620" w:type="dxa"/>
            <w:vAlign w:val="bottom"/>
          </w:tcPr>
          <w:p w14:paraId="1B3FF49A"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7F977FCC" w14:textId="77777777" w:rsidR="008F5BCD" w:rsidRPr="009C220D" w:rsidRDefault="008F5BCD" w:rsidP="00856C35">
            <w:pPr>
              <w:pStyle w:val="FieldText"/>
            </w:pPr>
            <w:r w:rsidRPr="009C220D">
              <w:t>$</w:t>
            </w:r>
          </w:p>
        </w:tc>
      </w:tr>
    </w:tbl>
    <w:p w14:paraId="3A6B231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005BD8D7" w14:textId="77777777" w:rsidTr="00BC07E3">
        <w:trPr>
          <w:trHeight w:val="288"/>
        </w:trPr>
        <w:tc>
          <w:tcPr>
            <w:tcW w:w="1491" w:type="dxa"/>
            <w:vAlign w:val="bottom"/>
          </w:tcPr>
          <w:p w14:paraId="3B2DABAE" w14:textId="77777777" w:rsidR="000D2539" w:rsidRPr="005114CE" w:rsidRDefault="000D2539" w:rsidP="00490804">
            <w:r w:rsidRPr="005114CE">
              <w:t>Responsibilities:</w:t>
            </w:r>
          </w:p>
        </w:tc>
        <w:tc>
          <w:tcPr>
            <w:tcW w:w="8589" w:type="dxa"/>
            <w:tcBorders>
              <w:bottom w:val="single" w:sz="4" w:space="0" w:color="auto"/>
            </w:tcBorders>
            <w:vAlign w:val="bottom"/>
          </w:tcPr>
          <w:p w14:paraId="621FFDE3" w14:textId="77777777" w:rsidR="000D2539" w:rsidRPr="009C220D" w:rsidRDefault="000D2539" w:rsidP="0014663E">
            <w:pPr>
              <w:pStyle w:val="FieldText"/>
            </w:pPr>
          </w:p>
        </w:tc>
      </w:tr>
    </w:tbl>
    <w:p w14:paraId="5E9A6EB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68F3777C" w14:textId="77777777" w:rsidTr="00BC07E3">
        <w:trPr>
          <w:trHeight w:val="288"/>
        </w:trPr>
        <w:tc>
          <w:tcPr>
            <w:tcW w:w="1080" w:type="dxa"/>
            <w:vAlign w:val="bottom"/>
          </w:tcPr>
          <w:p w14:paraId="65976988" w14:textId="77777777" w:rsidR="000D2539" w:rsidRPr="005114CE" w:rsidRDefault="000D2539" w:rsidP="00490804">
            <w:r w:rsidRPr="005114CE">
              <w:t>From:</w:t>
            </w:r>
          </w:p>
        </w:tc>
        <w:tc>
          <w:tcPr>
            <w:tcW w:w="1440" w:type="dxa"/>
            <w:tcBorders>
              <w:bottom w:val="single" w:sz="4" w:space="0" w:color="auto"/>
            </w:tcBorders>
            <w:vAlign w:val="bottom"/>
          </w:tcPr>
          <w:p w14:paraId="7CB86DF4" w14:textId="77777777" w:rsidR="000D2539" w:rsidRPr="009C220D" w:rsidRDefault="000D2539" w:rsidP="0014663E">
            <w:pPr>
              <w:pStyle w:val="FieldText"/>
            </w:pPr>
          </w:p>
        </w:tc>
        <w:tc>
          <w:tcPr>
            <w:tcW w:w="450" w:type="dxa"/>
            <w:vAlign w:val="bottom"/>
          </w:tcPr>
          <w:p w14:paraId="4A5F2AE4"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3FFD5368" w14:textId="77777777" w:rsidR="000D2539" w:rsidRPr="009C220D" w:rsidRDefault="000D2539" w:rsidP="0014663E">
            <w:pPr>
              <w:pStyle w:val="FieldText"/>
            </w:pPr>
          </w:p>
        </w:tc>
        <w:tc>
          <w:tcPr>
            <w:tcW w:w="2070" w:type="dxa"/>
            <w:vAlign w:val="bottom"/>
          </w:tcPr>
          <w:p w14:paraId="747589CE"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5C34998C" w14:textId="77777777" w:rsidR="000D2539" w:rsidRPr="009C220D" w:rsidRDefault="000D2539" w:rsidP="0014663E">
            <w:pPr>
              <w:pStyle w:val="FieldText"/>
            </w:pPr>
          </w:p>
        </w:tc>
      </w:tr>
    </w:tbl>
    <w:p w14:paraId="5F3BB1E7"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429BC100" w14:textId="77777777" w:rsidTr="00176E67">
        <w:tc>
          <w:tcPr>
            <w:tcW w:w="5040" w:type="dxa"/>
            <w:vAlign w:val="bottom"/>
          </w:tcPr>
          <w:p w14:paraId="1024CD4D" w14:textId="77777777" w:rsidR="000D2539" w:rsidRPr="005114CE" w:rsidRDefault="000D2539" w:rsidP="00490804">
            <w:r w:rsidRPr="005114CE">
              <w:t>May we contact your previous supervisor for a reference?</w:t>
            </w:r>
          </w:p>
        </w:tc>
        <w:tc>
          <w:tcPr>
            <w:tcW w:w="900" w:type="dxa"/>
            <w:vAlign w:val="bottom"/>
          </w:tcPr>
          <w:p w14:paraId="6EE4C967" w14:textId="77777777" w:rsidR="000D2539" w:rsidRPr="009C220D" w:rsidRDefault="000D2539" w:rsidP="00490804">
            <w:pPr>
              <w:pStyle w:val="Checkbox"/>
            </w:pPr>
            <w:r>
              <w:t>YES</w:t>
            </w:r>
          </w:p>
          <w:p w14:paraId="5A0F6ABA"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Pr="005114CE">
              <w:fldChar w:fldCharType="end"/>
            </w:r>
          </w:p>
        </w:tc>
        <w:tc>
          <w:tcPr>
            <w:tcW w:w="900" w:type="dxa"/>
            <w:vAlign w:val="bottom"/>
          </w:tcPr>
          <w:p w14:paraId="1C7E5A95" w14:textId="77777777" w:rsidR="000D2539" w:rsidRPr="009C220D" w:rsidRDefault="000D2539" w:rsidP="00490804">
            <w:pPr>
              <w:pStyle w:val="Checkbox"/>
            </w:pPr>
            <w:r>
              <w:t>NO</w:t>
            </w:r>
          </w:p>
          <w:p w14:paraId="3665C705"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Pr="005114CE">
              <w:fldChar w:fldCharType="end"/>
            </w:r>
          </w:p>
        </w:tc>
        <w:tc>
          <w:tcPr>
            <w:tcW w:w="3240" w:type="dxa"/>
            <w:vAlign w:val="bottom"/>
          </w:tcPr>
          <w:p w14:paraId="7990C9D4" w14:textId="77777777" w:rsidR="000D2539" w:rsidRPr="005114CE" w:rsidRDefault="000D2539" w:rsidP="005557F6">
            <w:pPr>
              <w:rPr>
                <w:szCs w:val="19"/>
              </w:rPr>
            </w:pPr>
          </w:p>
        </w:tc>
      </w:tr>
      <w:tr w:rsidR="00176E67" w:rsidRPr="00613129" w14:paraId="2D91F924" w14:textId="77777777" w:rsidTr="00176E67">
        <w:tc>
          <w:tcPr>
            <w:tcW w:w="5040" w:type="dxa"/>
            <w:tcBorders>
              <w:bottom w:val="single" w:sz="4" w:space="0" w:color="auto"/>
            </w:tcBorders>
            <w:vAlign w:val="bottom"/>
          </w:tcPr>
          <w:p w14:paraId="6C4807EC" w14:textId="77777777" w:rsidR="00176E67" w:rsidRPr="005114CE" w:rsidRDefault="00176E67" w:rsidP="00490804"/>
        </w:tc>
        <w:tc>
          <w:tcPr>
            <w:tcW w:w="900" w:type="dxa"/>
            <w:tcBorders>
              <w:bottom w:val="single" w:sz="4" w:space="0" w:color="auto"/>
            </w:tcBorders>
            <w:vAlign w:val="bottom"/>
          </w:tcPr>
          <w:p w14:paraId="2264CA4B" w14:textId="77777777" w:rsidR="00176E67" w:rsidRDefault="00176E67" w:rsidP="00490804">
            <w:pPr>
              <w:pStyle w:val="Checkbox"/>
            </w:pPr>
          </w:p>
        </w:tc>
        <w:tc>
          <w:tcPr>
            <w:tcW w:w="900" w:type="dxa"/>
            <w:tcBorders>
              <w:bottom w:val="single" w:sz="4" w:space="0" w:color="auto"/>
            </w:tcBorders>
            <w:vAlign w:val="bottom"/>
          </w:tcPr>
          <w:p w14:paraId="0FB165E8" w14:textId="77777777" w:rsidR="00176E67" w:rsidRDefault="00176E67" w:rsidP="00490804">
            <w:pPr>
              <w:pStyle w:val="Checkbox"/>
            </w:pPr>
          </w:p>
        </w:tc>
        <w:tc>
          <w:tcPr>
            <w:tcW w:w="3240" w:type="dxa"/>
            <w:tcBorders>
              <w:bottom w:val="single" w:sz="4" w:space="0" w:color="auto"/>
            </w:tcBorders>
            <w:vAlign w:val="bottom"/>
          </w:tcPr>
          <w:p w14:paraId="239F33C6" w14:textId="77777777" w:rsidR="00176E67" w:rsidRPr="005114CE" w:rsidRDefault="00176E67" w:rsidP="005557F6">
            <w:pPr>
              <w:rPr>
                <w:szCs w:val="19"/>
              </w:rPr>
            </w:pPr>
          </w:p>
        </w:tc>
      </w:tr>
      <w:tr w:rsidR="00BC07E3" w:rsidRPr="00613129" w14:paraId="6935B9A3"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540F951F"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74D8A531"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6464E53"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42379401" w14:textId="77777777" w:rsidR="00BC07E3" w:rsidRPr="005114CE" w:rsidRDefault="00BC07E3" w:rsidP="005557F6">
            <w:pPr>
              <w:rPr>
                <w:szCs w:val="19"/>
              </w:rPr>
            </w:pPr>
          </w:p>
        </w:tc>
      </w:tr>
    </w:tbl>
    <w:p w14:paraId="4D1F82CC"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36139B8C" w14:textId="77777777" w:rsidTr="00176E67">
        <w:trPr>
          <w:trHeight w:val="360"/>
        </w:trPr>
        <w:tc>
          <w:tcPr>
            <w:tcW w:w="1072" w:type="dxa"/>
            <w:vAlign w:val="bottom"/>
          </w:tcPr>
          <w:p w14:paraId="4CE9AB1E" w14:textId="77777777" w:rsidR="00BC07E3" w:rsidRPr="005114CE" w:rsidRDefault="00BC07E3" w:rsidP="00BC07E3">
            <w:r w:rsidRPr="005114CE">
              <w:t>Company:</w:t>
            </w:r>
          </w:p>
        </w:tc>
        <w:tc>
          <w:tcPr>
            <w:tcW w:w="5768" w:type="dxa"/>
            <w:tcBorders>
              <w:bottom w:val="single" w:sz="4" w:space="0" w:color="auto"/>
            </w:tcBorders>
            <w:vAlign w:val="bottom"/>
          </w:tcPr>
          <w:p w14:paraId="3B568407" w14:textId="77777777" w:rsidR="00BC07E3" w:rsidRPr="009C220D" w:rsidRDefault="00BC07E3" w:rsidP="00BC07E3">
            <w:pPr>
              <w:pStyle w:val="FieldText"/>
            </w:pPr>
          </w:p>
        </w:tc>
        <w:tc>
          <w:tcPr>
            <w:tcW w:w="1170" w:type="dxa"/>
            <w:vAlign w:val="bottom"/>
          </w:tcPr>
          <w:p w14:paraId="0113CA20"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6F3DEF56" w14:textId="77777777" w:rsidR="00BC07E3" w:rsidRPr="009C220D" w:rsidRDefault="00BC07E3" w:rsidP="00BC07E3">
            <w:pPr>
              <w:pStyle w:val="FieldText"/>
            </w:pPr>
          </w:p>
        </w:tc>
      </w:tr>
      <w:tr w:rsidR="00BC07E3" w:rsidRPr="00613129" w14:paraId="506D4FF5" w14:textId="77777777" w:rsidTr="00176E67">
        <w:trPr>
          <w:trHeight w:val="360"/>
        </w:trPr>
        <w:tc>
          <w:tcPr>
            <w:tcW w:w="1072" w:type="dxa"/>
            <w:vAlign w:val="bottom"/>
          </w:tcPr>
          <w:p w14:paraId="29431F0E"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0F0B23B8" w14:textId="77777777" w:rsidR="00BC07E3" w:rsidRPr="009C220D" w:rsidRDefault="00BC07E3" w:rsidP="00BC07E3">
            <w:pPr>
              <w:pStyle w:val="FieldText"/>
            </w:pPr>
          </w:p>
        </w:tc>
        <w:tc>
          <w:tcPr>
            <w:tcW w:w="1170" w:type="dxa"/>
            <w:vAlign w:val="bottom"/>
          </w:tcPr>
          <w:p w14:paraId="39661632"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1C6E5987" w14:textId="77777777" w:rsidR="00BC07E3" w:rsidRPr="009C220D" w:rsidRDefault="00BC07E3" w:rsidP="00BC07E3">
            <w:pPr>
              <w:pStyle w:val="FieldText"/>
            </w:pPr>
          </w:p>
        </w:tc>
      </w:tr>
    </w:tbl>
    <w:p w14:paraId="0CA1418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14347583" w14:textId="77777777" w:rsidTr="00BC07E3">
        <w:trPr>
          <w:trHeight w:val="288"/>
        </w:trPr>
        <w:tc>
          <w:tcPr>
            <w:tcW w:w="1072" w:type="dxa"/>
            <w:vAlign w:val="bottom"/>
          </w:tcPr>
          <w:p w14:paraId="215B6B27" w14:textId="77777777" w:rsidR="00BC07E3" w:rsidRPr="005114CE" w:rsidRDefault="00BC07E3" w:rsidP="00BC07E3">
            <w:r w:rsidRPr="005114CE">
              <w:t>Job Title:</w:t>
            </w:r>
          </w:p>
        </w:tc>
        <w:tc>
          <w:tcPr>
            <w:tcW w:w="2888" w:type="dxa"/>
            <w:tcBorders>
              <w:bottom w:val="single" w:sz="4" w:space="0" w:color="auto"/>
            </w:tcBorders>
            <w:vAlign w:val="bottom"/>
          </w:tcPr>
          <w:p w14:paraId="4B2A76DB" w14:textId="77777777" w:rsidR="00BC07E3" w:rsidRPr="009C220D" w:rsidRDefault="00BC07E3" w:rsidP="00BC07E3">
            <w:pPr>
              <w:pStyle w:val="FieldText"/>
            </w:pPr>
          </w:p>
        </w:tc>
        <w:tc>
          <w:tcPr>
            <w:tcW w:w="1530" w:type="dxa"/>
            <w:vAlign w:val="bottom"/>
          </w:tcPr>
          <w:p w14:paraId="371E9889"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2BCE859B" w14:textId="77777777" w:rsidR="00BC07E3" w:rsidRPr="009C220D" w:rsidRDefault="00BC07E3" w:rsidP="00BC07E3">
            <w:pPr>
              <w:pStyle w:val="FieldText"/>
            </w:pPr>
            <w:r w:rsidRPr="009C220D">
              <w:t>$</w:t>
            </w:r>
          </w:p>
        </w:tc>
        <w:tc>
          <w:tcPr>
            <w:tcW w:w="1620" w:type="dxa"/>
            <w:vAlign w:val="bottom"/>
          </w:tcPr>
          <w:p w14:paraId="2CE849E0"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6666E38D" w14:textId="77777777" w:rsidR="00BC07E3" w:rsidRPr="009C220D" w:rsidRDefault="00BC07E3" w:rsidP="00BC07E3">
            <w:pPr>
              <w:pStyle w:val="FieldText"/>
            </w:pPr>
            <w:r w:rsidRPr="009C220D">
              <w:t>$</w:t>
            </w:r>
          </w:p>
        </w:tc>
      </w:tr>
    </w:tbl>
    <w:p w14:paraId="3B8CDB8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33F090BC" w14:textId="77777777" w:rsidTr="00BC07E3">
        <w:trPr>
          <w:trHeight w:val="288"/>
        </w:trPr>
        <w:tc>
          <w:tcPr>
            <w:tcW w:w="1491" w:type="dxa"/>
            <w:vAlign w:val="bottom"/>
          </w:tcPr>
          <w:p w14:paraId="25CEF269" w14:textId="77777777" w:rsidR="00BC07E3" w:rsidRPr="005114CE" w:rsidRDefault="00BC07E3" w:rsidP="00BC07E3">
            <w:r w:rsidRPr="005114CE">
              <w:t>Responsibilities:</w:t>
            </w:r>
          </w:p>
        </w:tc>
        <w:tc>
          <w:tcPr>
            <w:tcW w:w="8589" w:type="dxa"/>
            <w:tcBorders>
              <w:bottom w:val="single" w:sz="4" w:space="0" w:color="auto"/>
            </w:tcBorders>
            <w:vAlign w:val="bottom"/>
          </w:tcPr>
          <w:p w14:paraId="0F365F3E" w14:textId="77777777" w:rsidR="00BC07E3" w:rsidRPr="009C220D" w:rsidRDefault="00BC07E3" w:rsidP="00BC07E3">
            <w:pPr>
              <w:pStyle w:val="FieldText"/>
            </w:pPr>
          </w:p>
        </w:tc>
      </w:tr>
    </w:tbl>
    <w:p w14:paraId="2EED538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5A5866F8" w14:textId="77777777" w:rsidTr="00BC07E3">
        <w:trPr>
          <w:trHeight w:val="288"/>
        </w:trPr>
        <w:tc>
          <w:tcPr>
            <w:tcW w:w="1080" w:type="dxa"/>
            <w:vAlign w:val="bottom"/>
          </w:tcPr>
          <w:p w14:paraId="61A9B2E9" w14:textId="77777777" w:rsidR="00BC07E3" w:rsidRPr="005114CE" w:rsidRDefault="00BC07E3" w:rsidP="00BC07E3">
            <w:r w:rsidRPr="005114CE">
              <w:t>From:</w:t>
            </w:r>
          </w:p>
        </w:tc>
        <w:tc>
          <w:tcPr>
            <w:tcW w:w="1440" w:type="dxa"/>
            <w:tcBorders>
              <w:bottom w:val="single" w:sz="4" w:space="0" w:color="auto"/>
            </w:tcBorders>
            <w:vAlign w:val="bottom"/>
          </w:tcPr>
          <w:p w14:paraId="46418B2E" w14:textId="77777777" w:rsidR="00BC07E3" w:rsidRPr="009C220D" w:rsidRDefault="00BC07E3" w:rsidP="00BC07E3">
            <w:pPr>
              <w:pStyle w:val="FieldText"/>
            </w:pPr>
          </w:p>
        </w:tc>
        <w:tc>
          <w:tcPr>
            <w:tcW w:w="450" w:type="dxa"/>
            <w:vAlign w:val="bottom"/>
          </w:tcPr>
          <w:p w14:paraId="5B854B30"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23A2445C" w14:textId="77777777" w:rsidR="00BC07E3" w:rsidRPr="009C220D" w:rsidRDefault="00BC07E3" w:rsidP="00BC07E3">
            <w:pPr>
              <w:pStyle w:val="FieldText"/>
            </w:pPr>
          </w:p>
        </w:tc>
        <w:tc>
          <w:tcPr>
            <w:tcW w:w="2070" w:type="dxa"/>
            <w:vAlign w:val="bottom"/>
          </w:tcPr>
          <w:p w14:paraId="232541AF"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67559C41" w14:textId="77777777" w:rsidR="00BC07E3" w:rsidRPr="009C220D" w:rsidRDefault="00BC07E3" w:rsidP="00BC07E3">
            <w:pPr>
              <w:pStyle w:val="FieldText"/>
            </w:pPr>
          </w:p>
        </w:tc>
      </w:tr>
    </w:tbl>
    <w:p w14:paraId="0C730D8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53CC8C8C" w14:textId="77777777" w:rsidTr="00176E67">
        <w:tc>
          <w:tcPr>
            <w:tcW w:w="5040" w:type="dxa"/>
            <w:vAlign w:val="bottom"/>
          </w:tcPr>
          <w:p w14:paraId="34DA3721" w14:textId="77777777" w:rsidR="00BC07E3" w:rsidRPr="005114CE" w:rsidRDefault="00BC07E3" w:rsidP="00BC07E3">
            <w:r w:rsidRPr="005114CE">
              <w:t>May we contact your previous supervisor for a reference?</w:t>
            </w:r>
          </w:p>
        </w:tc>
        <w:tc>
          <w:tcPr>
            <w:tcW w:w="900" w:type="dxa"/>
            <w:vAlign w:val="bottom"/>
          </w:tcPr>
          <w:p w14:paraId="3281ACFA" w14:textId="77777777" w:rsidR="00BC07E3" w:rsidRPr="009C220D" w:rsidRDefault="00BC07E3" w:rsidP="00BC07E3">
            <w:pPr>
              <w:pStyle w:val="Checkbox"/>
            </w:pPr>
            <w:r>
              <w:t>YES</w:t>
            </w:r>
          </w:p>
          <w:p w14:paraId="33D5D14E"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900" w:type="dxa"/>
            <w:vAlign w:val="bottom"/>
          </w:tcPr>
          <w:p w14:paraId="2CCB790D" w14:textId="77777777" w:rsidR="00BC07E3" w:rsidRPr="009C220D" w:rsidRDefault="00BC07E3" w:rsidP="00BC07E3">
            <w:pPr>
              <w:pStyle w:val="Checkbox"/>
            </w:pPr>
            <w:r>
              <w:t>NO</w:t>
            </w:r>
          </w:p>
          <w:p w14:paraId="14EFA7CA"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240" w:type="dxa"/>
            <w:vAlign w:val="bottom"/>
          </w:tcPr>
          <w:p w14:paraId="4904AF79" w14:textId="77777777" w:rsidR="00BC07E3" w:rsidRPr="005114CE" w:rsidRDefault="00BC07E3" w:rsidP="00BC07E3">
            <w:pPr>
              <w:rPr>
                <w:szCs w:val="19"/>
              </w:rPr>
            </w:pPr>
          </w:p>
        </w:tc>
      </w:tr>
      <w:tr w:rsidR="00176E67" w:rsidRPr="00613129" w14:paraId="094620AD" w14:textId="77777777" w:rsidTr="00176E67">
        <w:tc>
          <w:tcPr>
            <w:tcW w:w="5040" w:type="dxa"/>
            <w:tcBorders>
              <w:bottom w:val="single" w:sz="4" w:space="0" w:color="auto"/>
            </w:tcBorders>
            <w:vAlign w:val="bottom"/>
          </w:tcPr>
          <w:p w14:paraId="6938BDA9" w14:textId="77777777" w:rsidR="00176E67" w:rsidRPr="005114CE" w:rsidRDefault="00176E67" w:rsidP="00BC07E3"/>
        </w:tc>
        <w:tc>
          <w:tcPr>
            <w:tcW w:w="900" w:type="dxa"/>
            <w:tcBorders>
              <w:bottom w:val="single" w:sz="4" w:space="0" w:color="auto"/>
            </w:tcBorders>
            <w:vAlign w:val="bottom"/>
          </w:tcPr>
          <w:p w14:paraId="40D0DE53" w14:textId="77777777" w:rsidR="00176E67" w:rsidRDefault="00176E67" w:rsidP="00BC07E3">
            <w:pPr>
              <w:pStyle w:val="Checkbox"/>
            </w:pPr>
          </w:p>
        </w:tc>
        <w:tc>
          <w:tcPr>
            <w:tcW w:w="900" w:type="dxa"/>
            <w:tcBorders>
              <w:bottom w:val="single" w:sz="4" w:space="0" w:color="auto"/>
            </w:tcBorders>
            <w:vAlign w:val="bottom"/>
          </w:tcPr>
          <w:p w14:paraId="27EDFF81" w14:textId="77777777" w:rsidR="00176E67" w:rsidRDefault="00176E67" w:rsidP="00BC07E3">
            <w:pPr>
              <w:pStyle w:val="Checkbox"/>
            </w:pPr>
          </w:p>
        </w:tc>
        <w:tc>
          <w:tcPr>
            <w:tcW w:w="3240" w:type="dxa"/>
            <w:tcBorders>
              <w:bottom w:val="single" w:sz="4" w:space="0" w:color="auto"/>
            </w:tcBorders>
            <w:vAlign w:val="bottom"/>
          </w:tcPr>
          <w:p w14:paraId="706FBA2C" w14:textId="77777777" w:rsidR="00176E67" w:rsidRPr="005114CE" w:rsidRDefault="00176E67" w:rsidP="00BC07E3">
            <w:pPr>
              <w:rPr>
                <w:szCs w:val="19"/>
              </w:rPr>
            </w:pPr>
          </w:p>
        </w:tc>
      </w:tr>
      <w:tr w:rsidR="00176E67" w:rsidRPr="00613129" w14:paraId="6C311252"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62603588"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1FF2947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835C4C9"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01CB3807" w14:textId="77777777" w:rsidR="00176E67" w:rsidRPr="005114CE" w:rsidRDefault="00176E67" w:rsidP="00BC07E3">
            <w:pPr>
              <w:rPr>
                <w:szCs w:val="19"/>
              </w:rPr>
            </w:pPr>
          </w:p>
        </w:tc>
      </w:tr>
    </w:tbl>
    <w:p w14:paraId="3198D35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061582A6" w14:textId="77777777" w:rsidTr="00176E67">
        <w:trPr>
          <w:trHeight w:val="360"/>
        </w:trPr>
        <w:tc>
          <w:tcPr>
            <w:tcW w:w="1072" w:type="dxa"/>
            <w:vAlign w:val="bottom"/>
          </w:tcPr>
          <w:p w14:paraId="4EEFC130" w14:textId="77777777" w:rsidR="00BC07E3" w:rsidRPr="005114CE" w:rsidRDefault="00BC07E3" w:rsidP="00BC07E3">
            <w:r w:rsidRPr="005114CE">
              <w:t>Company:</w:t>
            </w:r>
          </w:p>
        </w:tc>
        <w:tc>
          <w:tcPr>
            <w:tcW w:w="5768" w:type="dxa"/>
            <w:tcBorders>
              <w:bottom w:val="single" w:sz="4" w:space="0" w:color="auto"/>
            </w:tcBorders>
            <w:vAlign w:val="bottom"/>
          </w:tcPr>
          <w:p w14:paraId="5ED32474" w14:textId="77777777" w:rsidR="00BC07E3" w:rsidRPr="009C220D" w:rsidRDefault="00BC07E3" w:rsidP="00BC07E3">
            <w:pPr>
              <w:pStyle w:val="FieldText"/>
            </w:pPr>
          </w:p>
        </w:tc>
        <w:tc>
          <w:tcPr>
            <w:tcW w:w="1170" w:type="dxa"/>
            <w:vAlign w:val="bottom"/>
          </w:tcPr>
          <w:p w14:paraId="652A640F"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264D7F33" w14:textId="77777777" w:rsidR="00BC07E3" w:rsidRPr="009C220D" w:rsidRDefault="00BC07E3" w:rsidP="00BC07E3">
            <w:pPr>
              <w:pStyle w:val="FieldText"/>
            </w:pPr>
          </w:p>
        </w:tc>
      </w:tr>
      <w:tr w:rsidR="00BC07E3" w:rsidRPr="00613129" w14:paraId="7D72B1AE" w14:textId="77777777" w:rsidTr="00176E67">
        <w:trPr>
          <w:trHeight w:val="360"/>
        </w:trPr>
        <w:tc>
          <w:tcPr>
            <w:tcW w:w="1072" w:type="dxa"/>
            <w:vAlign w:val="bottom"/>
          </w:tcPr>
          <w:p w14:paraId="0241D9D9"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334F0E82" w14:textId="77777777" w:rsidR="00BC07E3" w:rsidRPr="009C220D" w:rsidRDefault="00BC07E3" w:rsidP="00BC07E3">
            <w:pPr>
              <w:pStyle w:val="FieldText"/>
            </w:pPr>
          </w:p>
        </w:tc>
        <w:tc>
          <w:tcPr>
            <w:tcW w:w="1170" w:type="dxa"/>
            <w:vAlign w:val="bottom"/>
          </w:tcPr>
          <w:p w14:paraId="7AEC5F4D"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59110827" w14:textId="77777777" w:rsidR="00BC07E3" w:rsidRPr="009C220D" w:rsidRDefault="00BC07E3" w:rsidP="00BC07E3">
            <w:pPr>
              <w:pStyle w:val="FieldText"/>
            </w:pPr>
          </w:p>
        </w:tc>
      </w:tr>
    </w:tbl>
    <w:p w14:paraId="3417678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55CB0788" w14:textId="77777777" w:rsidTr="00BC07E3">
        <w:trPr>
          <w:trHeight w:val="288"/>
        </w:trPr>
        <w:tc>
          <w:tcPr>
            <w:tcW w:w="1072" w:type="dxa"/>
            <w:vAlign w:val="bottom"/>
          </w:tcPr>
          <w:p w14:paraId="00EBA80C" w14:textId="77777777" w:rsidR="00BC07E3" w:rsidRPr="005114CE" w:rsidRDefault="00BC07E3" w:rsidP="00BC07E3">
            <w:r w:rsidRPr="005114CE">
              <w:t>Job Title:</w:t>
            </w:r>
          </w:p>
        </w:tc>
        <w:tc>
          <w:tcPr>
            <w:tcW w:w="2888" w:type="dxa"/>
            <w:tcBorders>
              <w:bottom w:val="single" w:sz="4" w:space="0" w:color="auto"/>
            </w:tcBorders>
            <w:vAlign w:val="bottom"/>
          </w:tcPr>
          <w:p w14:paraId="6B9A8D74" w14:textId="77777777" w:rsidR="00BC07E3" w:rsidRPr="009C220D" w:rsidRDefault="00BC07E3" w:rsidP="00BC07E3">
            <w:pPr>
              <w:pStyle w:val="FieldText"/>
            </w:pPr>
          </w:p>
        </w:tc>
        <w:tc>
          <w:tcPr>
            <w:tcW w:w="1530" w:type="dxa"/>
            <w:vAlign w:val="bottom"/>
          </w:tcPr>
          <w:p w14:paraId="233184B8"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3DBD4350" w14:textId="77777777" w:rsidR="00BC07E3" w:rsidRPr="009C220D" w:rsidRDefault="00BC07E3" w:rsidP="00BC07E3">
            <w:pPr>
              <w:pStyle w:val="FieldText"/>
            </w:pPr>
            <w:r w:rsidRPr="009C220D">
              <w:t>$</w:t>
            </w:r>
          </w:p>
        </w:tc>
        <w:tc>
          <w:tcPr>
            <w:tcW w:w="1620" w:type="dxa"/>
            <w:vAlign w:val="bottom"/>
          </w:tcPr>
          <w:p w14:paraId="20CC1DF2"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51A58423" w14:textId="77777777" w:rsidR="00BC07E3" w:rsidRPr="009C220D" w:rsidRDefault="00BC07E3" w:rsidP="00BC07E3">
            <w:pPr>
              <w:pStyle w:val="FieldText"/>
            </w:pPr>
            <w:r w:rsidRPr="009C220D">
              <w:t>$</w:t>
            </w:r>
          </w:p>
        </w:tc>
      </w:tr>
    </w:tbl>
    <w:p w14:paraId="68ECDDEC"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49CE52E8" w14:textId="77777777" w:rsidTr="00BC07E3">
        <w:trPr>
          <w:trHeight w:val="288"/>
        </w:trPr>
        <w:tc>
          <w:tcPr>
            <w:tcW w:w="1491" w:type="dxa"/>
            <w:vAlign w:val="bottom"/>
          </w:tcPr>
          <w:p w14:paraId="620A87B1" w14:textId="77777777" w:rsidR="00BC07E3" w:rsidRPr="005114CE" w:rsidRDefault="00BC07E3" w:rsidP="00BC07E3">
            <w:r w:rsidRPr="005114CE">
              <w:t>Responsibilities:</w:t>
            </w:r>
          </w:p>
        </w:tc>
        <w:tc>
          <w:tcPr>
            <w:tcW w:w="8589" w:type="dxa"/>
            <w:tcBorders>
              <w:bottom w:val="single" w:sz="4" w:space="0" w:color="auto"/>
            </w:tcBorders>
            <w:vAlign w:val="bottom"/>
          </w:tcPr>
          <w:p w14:paraId="49046CCA" w14:textId="77777777" w:rsidR="00BC07E3" w:rsidRPr="009C220D" w:rsidRDefault="00BC07E3" w:rsidP="00BC07E3">
            <w:pPr>
              <w:pStyle w:val="FieldText"/>
            </w:pPr>
          </w:p>
        </w:tc>
      </w:tr>
    </w:tbl>
    <w:p w14:paraId="0B4F59B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0D40BF5D" w14:textId="77777777" w:rsidTr="00BC07E3">
        <w:trPr>
          <w:trHeight w:val="288"/>
        </w:trPr>
        <w:tc>
          <w:tcPr>
            <w:tcW w:w="1080" w:type="dxa"/>
            <w:vAlign w:val="bottom"/>
          </w:tcPr>
          <w:p w14:paraId="7E3257C3" w14:textId="77777777" w:rsidR="00BC07E3" w:rsidRPr="005114CE" w:rsidRDefault="00BC07E3" w:rsidP="00BC07E3">
            <w:r w:rsidRPr="005114CE">
              <w:t>From:</w:t>
            </w:r>
          </w:p>
        </w:tc>
        <w:tc>
          <w:tcPr>
            <w:tcW w:w="1440" w:type="dxa"/>
            <w:tcBorders>
              <w:bottom w:val="single" w:sz="4" w:space="0" w:color="auto"/>
            </w:tcBorders>
            <w:vAlign w:val="bottom"/>
          </w:tcPr>
          <w:p w14:paraId="6C5DC534" w14:textId="77777777" w:rsidR="00BC07E3" w:rsidRPr="009C220D" w:rsidRDefault="00BC07E3" w:rsidP="00BC07E3">
            <w:pPr>
              <w:pStyle w:val="FieldText"/>
            </w:pPr>
          </w:p>
        </w:tc>
        <w:tc>
          <w:tcPr>
            <w:tcW w:w="450" w:type="dxa"/>
            <w:vAlign w:val="bottom"/>
          </w:tcPr>
          <w:p w14:paraId="64635559"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51CE221B" w14:textId="77777777" w:rsidR="00BC07E3" w:rsidRPr="009C220D" w:rsidRDefault="00BC07E3" w:rsidP="00BC07E3">
            <w:pPr>
              <w:pStyle w:val="FieldText"/>
            </w:pPr>
          </w:p>
        </w:tc>
        <w:tc>
          <w:tcPr>
            <w:tcW w:w="2070" w:type="dxa"/>
            <w:vAlign w:val="bottom"/>
          </w:tcPr>
          <w:p w14:paraId="6BFF396D"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394AFFB6" w14:textId="77777777" w:rsidR="00BC07E3" w:rsidRPr="009C220D" w:rsidRDefault="00BC07E3" w:rsidP="00BC07E3">
            <w:pPr>
              <w:pStyle w:val="FieldText"/>
            </w:pPr>
          </w:p>
        </w:tc>
      </w:tr>
    </w:tbl>
    <w:p w14:paraId="07FA08E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49060236" w14:textId="77777777" w:rsidTr="00176E67">
        <w:tc>
          <w:tcPr>
            <w:tcW w:w="5040" w:type="dxa"/>
            <w:vAlign w:val="bottom"/>
          </w:tcPr>
          <w:p w14:paraId="1E33A57D" w14:textId="77777777" w:rsidR="00BC07E3" w:rsidRPr="005114CE" w:rsidRDefault="00BC07E3" w:rsidP="00BC07E3">
            <w:r w:rsidRPr="005114CE">
              <w:t>May we contact your previous supervisor for a reference?</w:t>
            </w:r>
          </w:p>
        </w:tc>
        <w:tc>
          <w:tcPr>
            <w:tcW w:w="900" w:type="dxa"/>
            <w:vAlign w:val="bottom"/>
          </w:tcPr>
          <w:p w14:paraId="3E6068A7" w14:textId="77777777" w:rsidR="00BC07E3" w:rsidRPr="009C220D" w:rsidRDefault="00BC07E3" w:rsidP="00BC07E3">
            <w:pPr>
              <w:pStyle w:val="Checkbox"/>
            </w:pPr>
            <w:r>
              <w:t>YES</w:t>
            </w:r>
          </w:p>
          <w:p w14:paraId="139BAA02"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900" w:type="dxa"/>
            <w:vAlign w:val="bottom"/>
          </w:tcPr>
          <w:p w14:paraId="55D5D250" w14:textId="77777777" w:rsidR="00BC07E3" w:rsidRPr="009C220D" w:rsidRDefault="00BC07E3" w:rsidP="00BC07E3">
            <w:pPr>
              <w:pStyle w:val="Checkbox"/>
            </w:pPr>
            <w:r>
              <w:t>NO</w:t>
            </w:r>
          </w:p>
          <w:p w14:paraId="06F21AC3"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240" w:type="dxa"/>
            <w:vAlign w:val="bottom"/>
          </w:tcPr>
          <w:p w14:paraId="10F95A33" w14:textId="77777777" w:rsidR="00BC07E3" w:rsidRPr="005114CE" w:rsidRDefault="00BC07E3" w:rsidP="00BC07E3">
            <w:pPr>
              <w:rPr>
                <w:szCs w:val="19"/>
              </w:rPr>
            </w:pPr>
          </w:p>
        </w:tc>
      </w:tr>
    </w:tbl>
    <w:p w14:paraId="068FA77D" w14:textId="77777777"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2A2FDC49" w14:textId="77777777" w:rsidTr="00176E67">
        <w:trPr>
          <w:trHeight w:val="432"/>
        </w:trPr>
        <w:tc>
          <w:tcPr>
            <w:tcW w:w="823" w:type="dxa"/>
            <w:vAlign w:val="bottom"/>
          </w:tcPr>
          <w:p w14:paraId="50192008" w14:textId="77777777" w:rsidR="000D2539" w:rsidRPr="005114CE" w:rsidRDefault="000D2539" w:rsidP="00490804">
            <w:r w:rsidRPr="005114CE">
              <w:t>Branch:</w:t>
            </w:r>
          </w:p>
        </w:tc>
        <w:tc>
          <w:tcPr>
            <w:tcW w:w="5207" w:type="dxa"/>
            <w:tcBorders>
              <w:bottom w:val="single" w:sz="4" w:space="0" w:color="auto"/>
            </w:tcBorders>
            <w:vAlign w:val="bottom"/>
          </w:tcPr>
          <w:p w14:paraId="6EEEA088" w14:textId="77777777" w:rsidR="000D2539" w:rsidRPr="009C220D" w:rsidRDefault="000D2539" w:rsidP="00902964">
            <w:pPr>
              <w:pStyle w:val="FieldText"/>
            </w:pPr>
          </w:p>
        </w:tc>
        <w:tc>
          <w:tcPr>
            <w:tcW w:w="846" w:type="dxa"/>
            <w:vAlign w:val="bottom"/>
          </w:tcPr>
          <w:p w14:paraId="53916223"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0B6EC5BD" w14:textId="77777777" w:rsidR="000D2539" w:rsidRPr="009C220D" w:rsidRDefault="000D2539" w:rsidP="00902964">
            <w:pPr>
              <w:pStyle w:val="FieldText"/>
            </w:pPr>
          </w:p>
        </w:tc>
        <w:tc>
          <w:tcPr>
            <w:tcW w:w="540" w:type="dxa"/>
            <w:vAlign w:val="bottom"/>
          </w:tcPr>
          <w:p w14:paraId="33A4A227"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4DED7860" w14:textId="77777777" w:rsidR="000D2539" w:rsidRPr="009C220D" w:rsidRDefault="000D2539" w:rsidP="00902964">
            <w:pPr>
              <w:pStyle w:val="FieldText"/>
            </w:pPr>
          </w:p>
        </w:tc>
      </w:tr>
    </w:tbl>
    <w:p w14:paraId="0922951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0D964DB8" w14:textId="77777777" w:rsidTr="00176E67">
        <w:trPr>
          <w:trHeight w:val="288"/>
        </w:trPr>
        <w:tc>
          <w:tcPr>
            <w:tcW w:w="1829" w:type="dxa"/>
            <w:vAlign w:val="bottom"/>
          </w:tcPr>
          <w:p w14:paraId="0EBE7285" w14:textId="77777777" w:rsidR="000D2539" w:rsidRPr="005114CE" w:rsidRDefault="000D2539" w:rsidP="00490804">
            <w:r w:rsidRPr="005114CE">
              <w:t>Rank at Discharge:</w:t>
            </w:r>
          </w:p>
        </w:tc>
        <w:tc>
          <w:tcPr>
            <w:tcW w:w="3120" w:type="dxa"/>
            <w:tcBorders>
              <w:bottom w:val="single" w:sz="4" w:space="0" w:color="auto"/>
            </w:tcBorders>
            <w:vAlign w:val="bottom"/>
          </w:tcPr>
          <w:p w14:paraId="3B3BFFA8" w14:textId="77777777" w:rsidR="000D2539" w:rsidRPr="009C220D" w:rsidRDefault="000D2539" w:rsidP="00902964">
            <w:pPr>
              <w:pStyle w:val="FieldText"/>
            </w:pPr>
          </w:p>
        </w:tc>
        <w:tc>
          <w:tcPr>
            <w:tcW w:w="1927" w:type="dxa"/>
            <w:vAlign w:val="bottom"/>
          </w:tcPr>
          <w:p w14:paraId="07CB915F"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2794ABFA" w14:textId="77777777" w:rsidR="000D2539" w:rsidRPr="009C220D" w:rsidRDefault="000D2539" w:rsidP="00902964">
            <w:pPr>
              <w:pStyle w:val="FieldText"/>
            </w:pPr>
          </w:p>
        </w:tc>
      </w:tr>
    </w:tbl>
    <w:p w14:paraId="5A3052A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26155C84" w14:textId="77777777" w:rsidTr="00176E67">
        <w:trPr>
          <w:trHeight w:val="288"/>
        </w:trPr>
        <w:tc>
          <w:tcPr>
            <w:tcW w:w="2842" w:type="dxa"/>
            <w:vAlign w:val="bottom"/>
          </w:tcPr>
          <w:p w14:paraId="0ADF9D19"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3F9A860C" w14:textId="77777777" w:rsidR="000D2539" w:rsidRPr="009C220D" w:rsidRDefault="000D2539" w:rsidP="00902964">
            <w:pPr>
              <w:pStyle w:val="FieldText"/>
            </w:pPr>
          </w:p>
        </w:tc>
      </w:tr>
    </w:tbl>
    <w:p w14:paraId="1C8B0BD9" w14:textId="77777777" w:rsidR="00871876" w:rsidRDefault="00871876" w:rsidP="00871876">
      <w:pPr>
        <w:pStyle w:val="Heading2"/>
      </w:pPr>
      <w:r w:rsidRPr="009C220D">
        <w:t>Disclaimer and Signature</w:t>
      </w:r>
    </w:p>
    <w:p w14:paraId="1D5239C8" w14:textId="77777777" w:rsidR="007248E3" w:rsidRDefault="007248E3" w:rsidP="007248E3">
      <w:pPr>
        <w:rPr>
          <w:rFonts w:ascii="Helvetica Neue" w:hAnsi="Helvetica Neue"/>
          <w:b/>
          <w:bCs/>
          <w:color w:val="333333"/>
          <w:sz w:val="21"/>
          <w:szCs w:val="21"/>
          <w:shd w:val="clear" w:color="auto" w:fill="F9F9F9"/>
        </w:rPr>
      </w:pPr>
    </w:p>
    <w:p w14:paraId="767F7F1A" w14:textId="77777777" w:rsidR="007248E3" w:rsidRPr="007248E3" w:rsidRDefault="007248E3" w:rsidP="007248E3">
      <w:pPr>
        <w:rPr>
          <w:rFonts w:ascii="Times" w:hAnsi="Times"/>
          <w:sz w:val="20"/>
          <w:szCs w:val="20"/>
        </w:rPr>
      </w:pPr>
      <w:r w:rsidRPr="007248E3">
        <w:rPr>
          <w:rFonts w:ascii="Helvetica Neue" w:hAnsi="Helvetica Neue"/>
          <w:b/>
          <w:bCs/>
          <w:color w:val="333333"/>
          <w:sz w:val="21"/>
          <w:szCs w:val="21"/>
          <w:shd w:val="clear" w:color="auto" w:fill="F9F9F9"/>
        </w:rPr>
        <w:t>I certify that I have fully and accurately given all information requested in this application for employment, and I understand that any wrong or incomplete information on the form may disqualify me for further consideration for employment or, if discovered after I am hired, may be grounds for my immediate dismissal. I understand that all such information is subject to verification by the Company, and hereby give my consent to the Company to investigate my background and qualifications using any means, sources, and outside investigators at its disposal. I agree to undergo any type of drug testing that the Company may require at any time. Finally, I understand that submission of this application does not necessarily mean that I will be hired, and that if I am hired, my employment will be at will, and either I or the Company may terminate my employment at any time, with or without notice or reason.</w:t>
      </w:r>
    </w:p>
    <w:p w14:paraId="143BF34C" w14:textId="77777777"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2989F0F6" w14:textId="77777777" w:rsidTr="00330050">
        <w:trPr>
          <w:trHeight w:val="432"/>
        </w:trPr>
        <w:tc>
          <w:tcPr>
            <w:tcW w:w="1072" w:type="dxa"/>
            <w:vAlign w:val="bottom"/>
          </w:tcPr>
          <w:p w14:paraId="5AF15EFC" w14:textId="77777777" w:rsidR="000D2539" w:rsidRPr="005114CE" w:rsidRDefault="000D2539" w:rsidP="00490804">
            <w:r w:rsidRPr="005114CE">
              <w:t>Signature:</w:t>
            </w:r>
          </w:p>
        </w:tc>
        <w:tc>
          <w:tcPr>
            <w:tcW w:w="6145" w:type="dxa"/>
            <w:tcBorders>
              <w:bottom w:val="single" w:sz="4" w:space="0" w:color="auto"/>
            </w:tcBorders>
            <w:vAlign w:val="bottom"/>
          </w:tcPr>
          <w:p w14:paraId="78D5C21C" w14:textId="77777777" w:rsidR="000D2539" w:rsidRPr="005114CE" w:rsidRDefault="000D2539" w:rsidP="00682C69">
            <w:pPr>
              <w:pStyle w:val="FieldText"/>
            </w:pPr>
          </w:p>
        </w:tc>
        <w:tc>
          <w:tcPr>
            <w:tcW w:w="674" w:type="dxa"/>
            <w:vAlign w:val="bottom"/>
          </w:tcPr>
          <w:p w14:paraId="3B84A0D6"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6A1B0489" w14:textId="77777777" w:rsidR="000D2539" w:rsidRPr="005114CE" w:rsidRDefault="000D2539" w:rsidP="00682C69">
            <w:pPr>
              <w:pStyle w:val="FieldText"/>
            </w:pPr>
          </w:p>
        </w:tc>
      </w:tr>
    </w:tbl>
    <w:p w14:paraId="2BEDC424" w14:textId="77777777" w:rsidR="005F6E87" w:rsidRDefault="005F6E87" w:rsidP="004E34C6"/>
    <w:p w14:paraId="1A480B0D" w14:textId="77777777" w:rsidR="00B76349" w:rsidRDefault="00B76349" w:rsidP="004E34C6"/>
    <w:p w14:paraId="58DCBA7A" w14:textId="77777777" w:rsidR="00B76349" w:rsidRDefault="00B76349" w:rsidP="004E34C6"/>
    <w:p w14:paraId="26EAC279" w14:textId="48C9E9AD" w:rsidR="00B76349" w:rsidRDefault="00B76349" w:rsidP="004E34C6"/>
    <w:p w14:paraId="173361DE" w14:textId="1AB7CC20" w:rsidR="00B76349" w:rsidRDefault="00B76349" w:rsidP="004E34C6"/>
    <w:p w14:paraId="293E472F" w14:textId="18B207B8" w:rsidR="00B76349" w:rsidRDefault="00B76349" w:rsidP="004E34C6"/>
    <w:p w14:paraId="553D9F21" w14:textId="768604AF" w:rsidR="00B76349" w:rsidRPr="004E34C6" w:rsidRDefault="003D6786" w:rsidP="004E34C6">
      <w:bookmarkStart w:id="2" w:name="_GoBack"/>
      <w:bookmarkEnd w:id="2"/>
      <w:r>
        <w:rPr>
          <w:noProof/>
        </w:rPr>
        <mc:AlternateContent>
          <mc:Choice Requires="wps">
            <w:drawing>
              <wp:anchor distT="0" distB="0" distL="114300" distR="114300" simplePos="0" relativeHeight="251660288" behindDoc="0" locked="0" layoutInCell="1" allowOverlap="1" wp14:anchorId="753A938C" wp14:editId="40149BAC">
                <wp:simplePos x="0" y="0"/>
                <wp:positionH relativeFrom="column">
                  <wp:posOffset>-114300</wp:posOffset>
                </wp:positionH>
                <wp:positionV relativeFrom="paragraph">
                  <wp:posOffset>807085</wp:posOffset>
                </wp:positionV>
                <wp:extent cx="5600700" cy="2628900"/>
                <wp:effectExtent l="50800" t="25400" r="88900" b="114300"/>
                <wp:wrapTopAndBottom/>
                <wp:docPr id="4" name="Snip Single Corner Rectangle 4"/>
                <wp:cNvGraphicFramePr/>
                <a:graphic xmlns:a="http://schemas.openxmlformats.org/drawingml/2006/main">
                  <a:graphicData uri="http://schemas.microsoft.com/office/word/2010/wordprocessingShape">
                    <wps:wsp>
                      <wps:cNvSpPr/>
                      <wps:spPr>
                        <a:xfrm>
                          <a:off x="0" y="0"/>
                          <a:ext cx="5600700" cy="2628900"/>
                        </a:xfrm>
                        <a:prstGeom prst="snip1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nip Single Corner Rectangle 4" o:spid="_x0000_s1026" style="position:absolute;margin-left:-8.95pt;margin-top:63.55pt;width:441pt;height: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60070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" path="m0,0l5162541,,5600700,438159,5600700,2628900,,262890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0;5162541,0;5600700,438159;5600700,2628900;0,2628900;0,0" o:connectangles="0,0,0,0,0,0"/>
                <w10:wrap type="topAndBottom"/>
              </v:shape>
            </w:pict>
          </mc:Fallback>
        </mc:AlternateContent>
      </w:r>
      <w:r>
        <w:rPr>
          <w:noProof/>
        </w:rPr>
        <mc:AlternateContent>
          <mc:Choice Requires="wps">
            <w:drawing>
              <wp:anchor distT="0" distB="0" distL="114300" distR="114300" simplePos="0" relativeHeight="251661312" behindDoc="0" locked="0" layoutInCell="1" allowOverlap="1" wp14:anchorId="44E84DC0" wp14:editId="0E6EA204">
                <wp:simplePos x="0" y="0"/>
                <wp:positionH relativeFrom="column">
                  <wp:posOffset>-114300</wp:posOffset>
                </wp:positionH>
                <wp:positionV relativeFrom="paragraph">
                  <wp:posOffset>807085</wp:posOffset>
                </wp:positionV>
                <wp:extent cx="6057900" cy="2514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182D4" w14:textId="700C421E" w:rsidR="00B76349" w:rsidRPr="00B76349" w:rsidRDefault="00B76349">
                            <w:pPr>
                              <w:rPr>
                                <w:rFonts w:ascii="Palatino Linotype" w:hAnsi="Palatino Linotype" w:cs="Apple Chancery"/>
                                <w:sz w:val="24"/>
                              </w:rPr>
                            </w:pPr>
                            <w:r w:rsidRPr="00B76349">
                              <w:rPr>
                                <w:rFonts w:ascii="Palatino Linotype" w:hAnsi="Palatino Linotype" w:cs="Apple Chancery"/>
                                <w:sz w:val="24"/>
                              </w:rPr>
                              <w:t>Submit All Applications to:</w:t>
                            </w:r>
                          </w:p>
                          <w:p w14:paraId="4CEDAE70" w14:textId="77777777" w:rsidR="00B76349" w:rsidRPr="00B76349" w:rsidRDefault="00B76349">
                            <w:pPr>
                              <w:rPr>
                                <w:rFonts w:ascii="Palatino Linotype" w:hAnsi="Palatino Linotype" w:cs="Apple Chancery"/>
                                <w:sz w:val="24"/>
                              </w:rPr>
                            </w:pPr>
                          </w:p>
                          <w:p w14:paraId="0CCDE72D" w14:textId="0499E1FF" w:rsidR="00B76349" w:rsidRPr="00B76349" w:rsidRDefault="00B76349">
                            <w:pPr>
                              <w:rPr>
                                <w:rFonts w:ascii="Palatino Linotype" w:hAnsi="Palatino Linotype" w:cs="Apple Chancery"/>
                                <w:sz w:val="24"/>
                              </w:rPr>
                            </w:pPr>
                            <w:hyperlink r:id="rId12" w:history="1">
                              <w:r w:rsidRPr="00B76349">
                                <w:rPr>
                                  <w:rStyle w:val="Hyperlink"/>
                                  <w:rFonts w:ascii="Palatino Linotype" w:hAnsi="Palatino Linotype" w:cs="Apple Chancery"/>
                                  <w:sz w:val="24"/>
                                </w:rPr>
                                <w:t>CandleWoodHomeCare@gmail.com</w:t>
                              </w:r>
                            </w:hyperlink>
                          </w:p>
                          <w:p w14:paraId="522A5DF2" w14:textId="77777777" w:rsidR="00B76349" w:rsidRPr="00B76349" w:rsidRDefault="00B76349">
                            <w:pPr>
                              <w:rPr>
                                <w:rFonts w:ascii="Palatino Linotype" w:hAnsi="Palatino Linotype" w:cs="Apple Chancery"/>
                                <w:sz w:val="24"/>
                              </w:rPr>
                            </w:pPr>
                          </w:p>
                          <w:p w14:paraId="1E7FB49A" w14:textId="5BC2C220" w:rsidR="00B76349" w:rsidRPr="00B76349" w:rsidRDefault="00B76349">
                            <w:pPr>
                              <w:rPr>
                                <w:rFonts w:ascii="Palatino Linotype" w:hAnsi="Palatino Linotype" w:cs="Apple Chancery"/>
                                <w:sz w:val="24"/>
                              </w:rPr>
                            </w:pPr>
                            <w:r w:rsidRPr="00B76349">
                              <w:rPr>
                                <w:rFonts w:ascii="Palatino Linotype" w:hAnsi="Palatino Linotype" w:cs="Apple Chancery"/>
                                <w:sz w:val="24"/>
                              </w:rPr>
                              <w:t>Please Allow up to 24-48hrs-response time as we review submissions.</w:t>
                            </w:r>
                          </w:p>
                          <w:p w14:paraId="508F1149" w14:textId="77777777" w:rsidR="00B76349" w:rsidRDefault="00B76349">
                            <w:pPr>
                              <w:rPr>
                                <w:rFonts w:ascii="Palatino Linotype" w:hAnsi="Palatino Linotype" w:cs="Apple Chancery"/>
                                <w:sz w:val="24"/>
                              </w:rPr>
                            </w:pPr>
                          </w:p>
                          <w:p w14:paraId="48E030F3" w14:textId="5E06C077" w:rsidR="00B76349" w:rsidRPr="00B76349" w:rsidRDefault="00B76349">
                            <w:pPr>
                              <w:rPr>
                                <w:rFonts w:ascii="Palatino Linotype" w:hAnsi="Palatino Linotype" w:cs="Apple Chancery"/>
                                <w:sz w:val="24"/>
                              </w:rPr>
                            </w:pPr>
                            <w:r w:rsidRPr="00B76349">
                              <w:rPr>
                                <w:rFonts w:ascii="Palatino Linotype" w:hAnsi="Palatino Linotype" w:cs="Apple Chancery"/>
                                <w:sz w:val="24"/>
                              </w:rPr>
                              <w:t>During high vol</w:t>
                            </w:r>
                            <w:r>
                              <w:rPr>
                                <w:rFonts w:ascii="Palatino Linotype" w:hAnsi="Palatino Linotype" w:cs="Apple Chancery"/>
                                <w:sz w:val="24"/>
                              </w:rPr>
                              <w:t xml:space="preserve">ume submissions, times may vary, so we please ask for patience. </w:t>
                            </w:r>
                          </w:p>
                          <w:p w14:paraId="267F77FC" w14:textId="77777777" w:rsidR="00B76349" w:rsidRPr="00B76349" w:rsidRDefault="00B76349">
                            <w:pPr>
                              <w:rPr>
                                <w:rFonts w:ascii="Palatino Linotype" w:hAnsi="Palatino Linotype" w:cs="Apple Chancery"/>
                                <w:sz w:val="24"/>
                              </w:rPr>
                            </w:pPr>
                          </w:p>
                          <w:p w14:paraId="24403DEE" w14:textId="1FAF0CF0" w:rsidR="00B76349" w:rsidRPr="00B76349" w:rsidRDefault="00B76349" w:rsidP="003D6786">
                            <w:pPr>
                              <w:ind w:left="720" w:firstLine="720"/>
                              <w:rPr>
                                <w:rFonts w:ascii="Palatino Linotype" w:hAnsi="Palatino Linotype" w:cs="Apple Chancery"/>
                                <w:sz w:val="24"/>
                              </w:rPr>
                            </w:pPr>
                            <w:r w:rsidRPr="00B76349">
                              <w:rPr>
                                <w:rFonts w:ascii="Palatino Linotype" w:hAnsi="Palatino Linotype" w:cs="Apple Chancery"/>
                                <w:sz w:val="24"/>
                              </w:rPr>
                              <w:t xml:space="preserve">We thank you greatly for your time and submission. </w:t>
                            </w:r>
                          </w:p>
                          <w:p w14:paraId="032AC61C" w14:textId="77777777" w:rsidR="00B76349" w:rsidRPr="00B76349" w:rsidRDefault="00B76349">
                            <w:pPr>
                              <w:rPr>
                                <w:rFonts w:ascii="Palatino Linotype" w:hAnsi="Palatino Linotype" w:cs="Apple Chancery"/>
                                <w:sz w:val="24"/>
                              </w:rPr>
                            </w:pPr>
                          </w:p>
                          <w:p w14:paraId="1AFEBF32" w14:textId="7619037F" w:rsidR="00B76349" w:rsidRPr="00B76349" w:rsidRDefault="00B76349" w:rsidP="003D6786">
                            <w:pPr>
                              <w:ind w:left="2160" w:firstLine="720"/>
                              <w:rPr>
                                <w:rFonts w:ascii="Palatino Linotype" w:hAnsi="Palatino Linotype" w:cs="Apple Chancery"/>
                                <w:sz w:val="24"/>
                              </w:rPr>
                            </w:pPr>
                            <w:proofErr w:type="spellStart"/>
                            <w:r w:rsidRPr="00B76349">
                              <w:rPr>
                                <w:rFonts w:ascii="Palatino Linotype" w:hAnsi="Palatino Linotype" w:cs="Apple Chancery"/>
                                <w:sz w:val="24"/>
                              </w:rPr>
                              <w:t>CandleWood</w:t>
                            </w:r>
                            <w:proofErr w:type="spellEnd"/>
                            <w:r w:rsidRPr="00B76349">
                              <w:rPr>
                                <w:rFonts w:ascii="Palatino Linotype" w:hAnsi="Palatino Linotype" w:cs="Apple Chancery"/>
                                <w:sz w:val="24"/>
                              </w:rPr>
                              <w:t xml:space="preserve"> Home Health Care + Companionship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63.55pt;width:477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79Yc0CAAAP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" filled="f" stroked="f">
                <v:textbox>
                  <w:txbxContent>
                    <w:p w14:paraId="229182D4" w14:textId="700C421E" w:rsidR="00B76349" w:rsidRPr="00B76349" w:rsidRDefault="00B76349">
                      <w:pPr>
                        <w:rPr>
                          <w:rFonts w:ascii="Palatino Linotype" w:hAnsi="Palatino Linotype" w:cs="Apple Chancery"/>
                          <w:sz w:val="24"/>
                        </w:rPr>
                      </w:pPr>
                      <w:r w:rsidRPr="00B76349">
                        <w:rPr>
                          <w:rFonts w:ascii="Palatino Linotype" w:hAnsi="Palatino Linotype" w:cs="Apple Chancery"/>
                          <w:sz w:val="24"/>
                        </w:rPr>
                        <w:t>Submit All Applications to:</w:t>
                      </w:r>
                    </w:p>
                    <w:p w14:paraId="4CEDAE70" w14:textId="77777777" w:rsidR="00B76349" w:rsidRPr="00B76349" w:rsidRDefault="00B76349">
                      <w:pPr>
                        <w:rPr>
                          <w:rFonts w:ascii="Palatino Linotype" w:hAnsi="Palatino Linotype" w:cs="Apple Chancery"/>
                          <w:sz w:val="24"/>
                        </w:rPr>
                      </w:pPr>
                    </w:p>
                    <w:p w14:paraId="0CCDE72D" w14:textId="0499E1FF" w:rsidR="00B76349" w:rsidRPr="00B76349" w:rsidRDefault="00B76349">
                      <w:pPr>
                        <w:rPr>
                          <w:rFonts w:ascii="Palatino Linotype" w:hAnsi="Palatino Linotype" w:cs="Apple Chancery"/>
                          <w:sz w:val="24"/>
                        </w:rPr>
                      </w:pPr>
                      <w:hyperlink r:id="rId13" w:history="1">
                        <w:r w:rsidRPr="00B76349">
                          <w:rPr>
                            <w:rStyle w:val="Hyperlink"/>
                            <w:rFonts w:ascii="Palatino Linotype" w:hAnsi="Palatino Linotype" w:cs="Apple Chancery"/>
                            <w:sz w:val="24"/>
                          </w:rPr>
                          <w:t>CandleWoodHomeCare@gmail.com</w:t>
                        </w:r>
                      </w:hyperlink>
                    </w:p>
                    <w:p w14:paraId="522A5DF2" w14:textId="77777777" w:rsidR="00B76349" w:rsidRPr="00B76349" w:rsidRDefault="00B76349">
                      <w:pPr>
                        <w:rPr>
                          <w:rFonts w:ascii="Palatino Linotype" w:hAnsi="Palatino Linotype" w:cs="Apple Chancery"/>
                          <w:sz w:val="24"/>
                        </w:rPr>
                      </w:pPr>
                    </w:p>
                    <w:p w14:paraId="1E7FB49A" w14:textId="5BC2C220" w:rsidR="00B76349" w:rsidRPr="00B76349" w:rsidRDefault="00B76349">
                      <w:pPr>
                        <w:rPr>
                          <w:rFonts w:ascii="Palatino Linotype" w:hAnsi="Palatino Linotype" w:cs="Apple Chancery"/>
                          <w:sz w:val="24"/>
                        </w:rPr>
                      </w:pPr>
                      <w:r w:rsidRPr="00B76349">
                        <w:rPr>
                          <w:rFonts w:ascii="Palatino Linotype" w:hAnsi="Palatino Linotype" w:cs="Apple Chancery"/>
                          <w:sz w:val="24"/>
                        </w:rPr>
                        <w:t>Please Allow up to 24-48hrs-response time as we review submissions.</w:t>
                      </w:r>
                    </w:p>
                    <w:p w14:paraId="508F1149" w14:textId="77777777" w:rsidR="00B76349" w:rsidRDefault="00B76349">
                      <w:pPr>
                        <w:rPr>
                          <w:rFonts w:ascii="Palatino Linotype" w:hAnsi="Palatino Linotype" w:cs="Apple Chancery"/>
                          <w:sz w:val="24"/>
                        </w:rPr>
                      </w:pPr>
                    </w:p>
                    <w:p w14:paraId="48E030F3" w14:textId="5E06C077" w:rsidR="00B76349" w:rsidRPr="00B76349" w:rsidRDefault="00B76349">
                      <w:pPr>
                        <w:rPr>
                          <w:rFonts w:ascii="Palatino Linotype" w:hAnsi="Palatino Linotype" w:cs="Apple Chancery"/>
                          <w:sz w:val="24"/>
                        </w:rPr>
                      </w:pPr>
                      <w:r w:rsidRPr="00B76349">
                        <w:rPr>
                          <w:rFonts w:ascii="Palatino Linotype" w:hAnsi="Palatino Linotype" w:cs="Apple Chancery"/>
                          <w:sz w:val="24"/>
                        </w:rPr>
                        <w:t>During high vol</w:t>
                      </w:r>
                      <w:r>
                        <w:rPr>
                          <w:rFonts w:ascii="Palatino Linotype" w:hAnsi="Palatino Linotype" w:cs="Apple Chancery"/>
                          <w:sz w:val="24"/>
                        </w:rPr>
                        <w:t xml:space="preserve">ume submissions, times may vary, so we please ask for patience. </w:t>
                      </w:r>
                    </w:p>
                    <w:p w14:paraId="267F77FC" w14:textId="77777777" w:rsidR="00B76349" w:rsidRPr="00B76349" w:rsidRDefault="00B76349">
                      <w:pPr>
                        <w:rPr>
                          <w:rFonts w:ascii="Palatino Linotype" w:hAnsi="Palatino Linotype" w:cs="Apple Chancery"/>
                          <w:sz w:val="24"/>
                        </w:rPr>
                      </w:pPr>
                    </w:p>
                    <w:p w14:paraId="24403DEE" w14:textId="1FAF0CF0" w:rsidR="00B76349" w:rsidRPr="00B76349" w:rsidRDefault="00B76349" w:rsidP="003D6786">
                      <w:pPr>
                        <w:ind w:left="720" w:firstLine="720"/>
                        <w:rPr>
                          <w:rFonts w:ascii="Palatino Linotype" w:hAnsi="Palatino Linotype" w:cs="Apple Chancery"/>
                          <w:sz w:val="24"/>
                        </w:rPr>
                      </w:pPr>
                      <w:r w:rsidRPr="00B76349">
                        <w:rPr>
                          <w:rFonts w:ascii="Palatino Linotype" w:hAnsi="Palatino Linotype" w:cs="Apple Chancery"/>
                          <w:sz w:val="24"/>
                        </w:rPr>
                        <w:t xml:space="preserve">We thank you greatly for your time and submission. </w:t>
                      </w:r>
                    </w:p>
                    <w:p w14:paraId="032AC61C" w14:textId="77777777" w:rsidR="00B76349" w:rsidRPr="00B76349" w:rsidRDefault="00B76349">
                      <w:pPr>
                        <w:rPr>
                          <w:rFonts w:ascii="Palatino Linotype" w:hAnsi="Palatino Linotype" w:cs="Apple Chancery"/>
                          <w:sz w:val="24"/>
                        </w:rPr>
                      </w:pPr>
                    </w:p>
                    <w:p w14:paraId="1AFEBF32" w14:textId="7619037F" w:rsidR="00B76349" w:rsidRPr="00B76349" w:rsidRDefault="00B76349" w:rsidP="003D6786">
                      <w:pPr>
                        <w:ind w:left="2160" w:firstLine="720"/>
                        <w:rPr>
                          <w:rFonts w:ascii="Palatino Linotype" w:hAnsi="Palatino Linotype" w:cs="Apple Chancery"/>
                          <w:sz w:val="24"/>
                        </w:rPr>
                      </w:pPr>
                      <w:proofErr w:type="spellStart"/>
                      <w:r w:rsidRPr="00B76349">
                        <w:rPr>
                          <w:rFonts w:ascii="Palatino Linotype" w:hAnsi="Palatino Linotype" w:cs="Apple Chancery"/>
                          <w:sz w:val="24"/>
                        </w:rPr>
                        <w:t>CandleWood</w:t>
                      </w:r>
                      <w:proofErr w:type="spellEnd"/>
                      <w:r w:rsidRPr="00B76349">
                        <w:rPr>
                          <w:rFonts w:ascii="Palatino Linotype" w:hAnsi="Palatino Linotype" w:cs="Apple Chancery"/>
                          <w:sz w:val="24"/>
                        </w:rPr>
                        <w:t xml:space="preserve"> Home Health Care + Companionship</w:t>
                      </w:r>
                    </w:p>
                  </w:txbxContent>
                </v:textbox>
                <w10:wrap type="square"/>
              </v:shape>
            </w:pict>
          </mc:Fallback>
        </mc:AlternateContent>
      </w:r>
    </w:p>
    <w:sectPr w:rsidR="00B76349" w:rsidRPr="004E34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5FD1" w14:textId="77777777" w:rsidR="004C1C41" w:rsidRDefault="004C1C41" w:rsidP="00176E67">
      <w:r>
        <w:separator/>
      </w:r>
    </w:p>
  </w:endnote>
  <w:endnote w:type="continuationSeparator" w:id="0">
    <w:p w14:paraId="670B4CF4" w14:textId="77777777" w:rsidR="004C1C41" w:rsidRDefault="004C1C4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45000BE6" w14:textId="77777777" w:rsidR="004C1C41" w:rsidRDefault="004C1C41">
        <w:pPr>
          <w:pStyle w:val="Footer"/>
          <w:jc w:val="center"/>
        </w:pPr>
        <w:r>
          <w:fldChar w:fldCharType="begin"/>
        </w:r>
        <w:r>
          <w:instrText xml:space="preserve"> PAGE   \* MERGEFORMAT </w:instrText>
        </w:r>
        <w:r>
          <w:fldChar w:fldCharType="separate"/>
        </w:r>
        <w:r w:rsidR="003D6786">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088BE" w14:textId="77777777" w:rsidR="004C1C41" w:rsidRDefault="004C1C41" w:rsidP="00176E67">
      <w:r>
        <w:separator/>
      </w:r>
    </w:p>
  </w:footnote>
  <w:footnote w:type="continuationSeparator" w:id="0">
    <w:p w14:paraId="7E799CDA" w14:textId="77777777" w:rsidR="004C1C41" w:rsidRDefault="004C1C41"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41"/>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678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C1C41"/>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8E3"/>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46FBF"/>
    <w:rsid w:val="00A60C9E"/>
    <w:rsid w:val="00A74F99"/>
    <w:rsid w:val="00A82BA3"/>
    <w:rsid w:val="00A94ACC"/>
    <w:rsid w:val="00AA2EA7"/>
    <w:rsid w:val="00AD05A2"/>
    <w:rsid w:val="00AE6FA4"/>
    <w:rsid w:val="00B03907"/>
    <w:rsid w:val="00B11811"/>
    <w:rsid w:val="00B311E1"/>
    <w:rsid w:val="00B4735C"/>
    <w:rsid w:val="00B579DF"/>
    <w:rsid w:val="00B76349"/>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59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B763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B76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mailto:CandleWoodHomeCare@gmail.com" TargetMode="External"/><Relationship Id="rId13" Type="http://schemas.openxmlformats.org/officeDocument/2006/relationships/hyperlink" Target="mailto:CandleWoodHomeCare@gmail.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oS:oSSzD042EeSVHs+WKUWZ3++++TI:-Tmp-:TM0280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TM02803374</Template>
  <TotalTime>13</TotalTime>
  <Pages>3</Pages>
  <Words>442</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Employment application (2-pp., online form)</vt:lpstr>
    </vt:vector>
  </TitlesOfParts>
  <Company>Microsoft Corporation</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Darrell Dials Jr </dc:creator>
  <cp:lastModifiedBy>Darrell Dials Jr </cp:lastModifiedBy>
  <cp:revision>5</cp:revision>
  <cp:lastPrinted>2002-05-23T18:14:00Z</cp:lastPrinted>
  <dcterms:created xsi:type="dcterms:W3CDTF">2016-10-27T12:20:00Z</dcterms:created>
  <dcterms:modified xsi:type="dcterms:W3CDTF">2016-11-03T17:05:00Z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